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page" w:horzAnchor="margin" w:tblpY="2284"/>
        <w:tblW w:w="521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752"/>
        <w:gridCol w:w="5888"/>
      </w:tblGrid>
      <w:tr w:rsidR="009F2C36" w:rsidRPr="00AF2201" w:rsidTr="009F2C36">
        <w:trPr>
          <w:trHeight w:val="142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:rsidR="009F2C36" w:rsidRPr="00AF2201" w:rsidRDefault="009F2C36" w:rsidP="009F2C36">
            <w:pPr>
              <w:snapToGrid w:val="0"/>
              <w:jc w:val="center"/>
              <w:rPr>
                <w:rFonts w:ascii="Cambria" w:eastAsia="Arial Unicode MS" w:hAnsi="Cambria"/>
                <w:b/>
                <w:sz w:val="22"/>
                <w:szCs w:val="22"/>
              </w:rPr>
            </w:pPr>
            <w:r w:rsidRPr="00AF2201">
              <w:rPr>
                <w:rFonts w:ascii="Cambria" w:hAnsi="Cambria"/>
                <w:b/>
              </w:rPr>
              <w:br w:type="page"/>
            </w:r>
            <w:r w:rsidRPr="00AF2201">
              <w:rPr>
                <w:rFonts w:ascii="Cambria" w:eastAsia="Arial Unicode MS" w:hAnsi="Cambria"/>
                <w:b/>
                <w:sz w:val="22"/>
                <w:szCs w:val="22"/>
              </w:rPr>
              <w:t>I.</w:t>
            </w:r>
          </w:p>
        </w:tc>
        <w:tc>
          <w:tcPr>
            <w:tcW w:w="479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b/>
                <w:sz w:val="22"/>
                <w:szCs w:val="22"/>
              </w:rPr>
            </w:pPr>
            <w:r w:rsidRPr="00AF2201">
              <w:rPr>
                <w:rFonts w:ascii="Cambria" w:eastAsia="Arial Unicode MS" w:hAnsi="Cambria"/>
                <w:b/>
                <w:sz w:val="22"/>
                <w:szCs w:val="22"/>
              </w:rPr>
              <w:t>OSNOVNI PODACI O NATJEČAJU</w:t>
            </w:r>
          </w:p>
        </w:tc>
      </w:tr>
      <w:tr w:rsidR="009F2C36" w:rsidRPr="00AF2201" w:rsidTr="009F2C36">
        <w:trPr>
          <w:trHeight w:val="21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2C36" w:rsidRPr="00442160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 w:rsidRPr="00442160">
              <w:rPr>
                <w:rFonts w:ascii="Cambria" w:eastAsia="Arial Unicode MS" w:hAnsi="Cambria"/>
                <w:sz w:val="22"/>
                <w:szCs w:val="22"/>
              </w:rPr>
              <w:t>Naziv Natječaja</w:t>
            </w: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36" w:rsidRPr="00A04046" w:rsidRDefault="009F2C36" w:rsidP="009F2C36">
            <w:pPr>
              <w:shd w:val="clear" w:color="auto" w:fill="FFFFFF"/>
              <w:suppressAutoHyphens w:val="0"/>
              <w:jc w:val="both"/>
              <w:rPr>
                <w:rFonts w:ascii="Cambria" w:hAnsi="Cambria"/>
                <w:color w:val="000000"/>
                <w:sz w:val="22"/>
                <w:szCs w:val="20"/>
                <w:lang w:eastAsia="hr-HR"/>
              </w:rPr>
            </w:pPr>
            <w:r w:rsidRPr="00A04046">
              <w:rPr>
                <w:rFonts w:ascii="Cambria" w:hAnsi="Cambria"/>
                <w:sz w:val="22"/>
                <w:szCs w:val="20"/>
              </w:rPr>
              <w:t xml:space="preserve"> </w:t>
            </w:r>
          </w:p>
        </w:tc>
      </w:tr>
      <w:tr w:rsidR="009F2C36" w:rsidRPr="00AF2201" w:rsidTr="009F2C36">
        <w:trPr>
          <w:trHeight w:val="21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2C36" w:rsidRPr="00442160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 w:rsidRPr="00442160">
              <w:rPr>
                <w:rFonts w:ascii="Cambria" w:eastAsia="Arial Unicode MS" w:hAnsi="Cambria"/>
                <w:sz w:val="22"/>
                <w:szCs w:val="22"/>
              </w:rPr>
              <w:t>Nositelj Natječaja</w:t>
            </w: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36" w:rsidRPr="00A04046" w:rsidRDefault="009F2C36" w:rsidP="009F2C36">
            <w:pPr>
              <w:shd w:val="clear" w:color="auto" w:fill="FFFFFF"/>
              <w:suppressAutoHyphens w:val="0"/>
              <w:jc w:val="both"/>
              <w:rPr>
                <w:rFonts w:ascii="Cambria" w:hAnsi="Cambria"/>
                <w:color w:val="000000"/>
                <w:sz w:val="22"/>
                <w:szCs w:val="20"/>
                <w:lang w:eastAsia="hr-HR"/>
              </w:rPr>
            </w:pPr>
            <w:r w:rsidRPr="00A04046">
              <w:rPr>
                <w:rFonts w:ascii="Cambria" w:hAnsi="Cambria"/>
                <w:color w:val="000000"/>
                <w:sz w:val="22"/>
                <w:szCs w:val="20"/>
                <w:lang w:eastAsia="hr-HR"/>
              </w:rPr>
              <w:t xml:space="preserve"> </w:t>
            </w:r>
          </w:p>
        </w:tc>
      </w:tr>
      <w:tr w:rsidR="009F2C36" w:rsidRPr="00AF2201" w:rsidTr="009F2C36">
        <w:trPr>
          <w:trHeight w:val="21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2C36" w:rsidRPr="00442160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R</w:t>
            </w:r>
            <w:r w:rsidRPr="00442160">
              <w:rPr>
                <w:rFonts w:ascii="Cambria" w:eastAsia="Arial Unicode MS" w:hAnsi="Cambria"/>
                <w:sz w:val="22"/>
                <w:szCs w:val="22"/>
              </w:rPr>
              <w:t>ok za dostavu prijava</w:t>
            </w:r>
            <w:r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36" w:rsidRPr="00A04046" w:rsidRDefault="009F2C36" w:rsidP="009F2C36">
            <w:pPr>
              <w:suppressAutoHyphens w:val="0"/>
              <w:rPr>
                <w:rFonts w:ascii="Cambria" w:eastAsia="Calibri" w:hAnsi="Cambria"/>
                <w:color w:val="000000"/>
                <w:sz w:val="22"/>
                <w:szCs w:val="20"/>
                <w:lang w:eastAsia="hr-HR"/>
              </w:rPr>
            </w:pPr>
            <w:r w:rsidRPr="00A04046">
              <w:rPr>
                <w:rFonts w:ascii="Cambria" w:eastAsia="Calibri" w:hAnsi="Cambria"/>
                <w:color w:val="000000"/>
                <w:sz w:val="22"/>
                <w:szCs w:val="20"/>
                <w:lang w:eastAsia="hr-HR"/>
              </w:rPr>
              <w:t xml:space="preserve">  </w:t>
            </w:r>
          </w:p>
        </w:tc>
      </w:tr>
      <w:tr w:rsidR="009F2C36" w:rsidRPr="00AF2201" w:rsidTr="009F2C36">
        <w:trPr>
          <w:trHeight w:val="21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Najveći dozvoljeni broj prijava s Fakulteta</w:t>
            </w:r>
          </w:p>
          <w:p w:rsidR="009F2C36" w:rsidRPr="009F2C36" w:rsidRDefault="009F2C36" w:rsidP="009F2C36">
            <w:pPr>
              <w:snapToGrid w:val="0"/>
              <w:rPr>
                <w:rFonts w:ascii="Cambria" w:eastAsia="Arial Unicode MS" w:hAnsi="Cambria"/>
                <w:i/>
                <w:sz w:val="22"/>
                <w:szCs w:val="22"/>
              </w:rPr>
            </w:pPr>
            <w:r w:rsidRPr="00193140">
              <w:rPr>
                <w:rFonts w:ascii="Cambria" w:eastAsia="Calibri" w:hAnsi="Cambria"/>
                <w:i/>
                <w:color w:val="000000"/>
                <w:sz w:val="18"/>
                <w:szCs w:val="20"/>
                <w:lang w:eastAsia="hr-HR"/>
              </w:rPr>
              <w:t>(navesti „neograničeno“ ili točan broj prijava)</w:t>
            </w: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36" w:rsidRPr="00A04046" w:rsidRDefault="009F2C36" w:rsidP="009F2C36">
            <w:pPr>
              <w:suppressAutoHyphens w:val="0"/>
              <w:rPr>
                <w:rFonts w:ascii="Cambria" w:eastAsia="Calibri" w:hAnsi="Cambria"/>
                <w:color w:val="000000"/>
                <w:sz w:val="22"/>
                <w:szCs w:val="20"/>
                <w:lang w:eastAsia="hr-HR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0"/>
                <w:lang w:eastAsia="hr-HR"/>
              </w:rPr>
              <w:t xml:space="preserve"> </w:t>
            </w:r>
          </w:p>
        </w:tc>
      </w:tr>
    </w:tbl>
    <w:p w:rsidR="009F2C36" w:rsidRDefault="009F2C36"/>
    <w:p w:rsidR="009F2C36" w:rsidRDefault="009F2C36"/>
    <w:tbl>
      <w:tblPr>
        <w:tblW w:w="1008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2698"/>
        <w:gridCol w:w="2711"/>
      </w:tblGrid>
      <w:tr w:rsidR="009F2C36" w:rsidRPr="00AF2201" w:rsidTr="007B4366">
        <w:trPr>
          <w:trHeight w:val="1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:rsidR="009F2C36" w:rsidRPr="00AF2201" w:rsidRDefault="009F2C36" w:rsidP="009F2C36">
            <w:pPr>
              <w:snapToGrid w:val="0"/>
              <w:jc w:val="center"/>
              <w:rPr>
                <w:rFonts w:ascii="Cambria" w:eastAsia="Arial Unicode MS" w:hAnsi="Cambria"/>
                <w:b/>
                <w:sz w:val="22"/>
                <w:szCs w:val="22"/>
              </w:rPr>
            </w:pPr>
            <w:r w:rsidRPr="00AF2201">
              <w:rPr>
                <w:rFonts w:ascii="Cambria" w:hAnsi="Cambria"/>
                <w:b/>
              </w:rPr>
              <w:br w:type="page"/>
              <w:t>I</w:t>
            </w:r>
            <w:r>
              <w:rPr>
                <w:rFonts w:ascii="Cambria" w:hAnsi="Cambria"/>
                <w:b/>
              </w:rPr>
              <w:t>I</w:t>
            </w:r>
            <w:r w:rsidRPr="00AF2201">
              <w:rPr>
                <w:rFonts w:ascii="Cambria" w:eastAsia="Arial Unicode MS" w:hAnsi="Cambria"/>
                <w:b/>
                <w:sz w:val="22"/>
                <w:szCs w:val="22"/>
              </w:rPr>
              <w:t>.</w:t>
            </w:r>
          </w:p>
        </w:tc>
        <w:tc>
          <w:tcPr>
            <w:tcW w:w="95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b/>
                <w:sz w:val="22"/>
                <w:szCs w:val="22"/>
              </w:rPr>
            </w:pPr>
            <w:r w:rsidRPr="00AF2201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Pr="007A31FC">
              <w:rPr>
                <w:rFonts w:ascii="Cambria" w:eastAsia="Arial Unicode MS" w:hAnsi="Cambria"/>
                <w:b/>
                <w:sz w:val="22"/>
                <w:szCs w:val="22"/>
                <w:shd w:val="clear" w:color="auto" w:fill="BDD6EE" w:themeFill="accent5" w:themeFillTint="66"/>
              </w:rPr>
              <w:t>OSNOVNI PODACI O PRIJAVITELJU PROJEKTA I SURADNICIMA</w:t>
            </w:r>
          </w:p>
        </w:tc>
      </w:tr>
      <w:tr w:rsidR="009F2C36" w:rsidRPr="00AF2201" w:rsidTr="007B4366">
        <w:trPr>
          <w:trHeight w:val="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AF2201">
              <w:rPr>
                <w:rFonts w:ascii="Cambria" w:eastAsia="Arial Unicode MS" w:hAnsi="Cambria"/>
                <w:sz w:val="22"/>
                <w:szCs w:val="22"/>
              </w:rPr>
              <w:t>1.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5F045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 w:rsidRPr="00AF2201">
              <w:rPr>
                <w:rFonts w:ascii="Cambria" w:eastAsia="Arial Unicode MS" w:hAnsi="Cambria"/>
                <w:sz w:val="22"/>
                <w:szCs w:val="22"/>
              </w:rPr>
              <w:t xml:space="preserve">Ime i prezime </w:t>
            </w:r>
            <w:r>
              <w:rPr>
                <w:rFonts w:ascii="Cambria" w:eastAsia="Arial Unicode MS" w:hAnsi="Cambria"/>
                <w:sz w:val="22"/>
                <w:szCs w:val="22"/>
              </w:rPr>
              <w:t xml:space="preserve">osobe </w:t>
            </w:r>
            <w:proofErr w:type="spellStart"/>
            <w:r>
              <w:rPr>
                <w:rFonts w:ascii="Cambria" w:eastAsia="Arial Unicode MS" w:hAnsi="Cambria"/>
                <w:sz w:val="22"/>
                <w:szCs w:val="22"/>
              </w:rPr>
              <w:t>odgovrene</w:t>
            </w:r>
            <w:proofErr w:type="spellEnd"/>
            <w:r>
              <w:rPr>
                <w:rFonts w:ascii="Cambria" w:eastAsia="Arial Unicode MS" w:hAnsi="Cambria"/>
                <w:sz w:val="22"/>
                <w:szCs w:val="22"/>
              </w:rPr>
              <w:t xml:space="preserve"> za provedbu projekta </w:t>
            </w:r>
            <w:r w:rsidRPr="00A02DAD">
              <w:rPr>
                <w:rFonts w:ascii="Cambria" w:eastAsia="Arial Unicode MS" w:hAnsi="Cambria"/>
                <w:i/>
                <w:sz w:val="16"/>
                <w:szCs w:val="22"/>
              </w:rPr>
              <w:t>(voditelj</w:t>
            </w:r>
            <w:r>
              <w:rPr>
                <w:rFonts w:ascii="Cambria" w:eastAsia="Arial Unicode MS" w:hAnsi="Cambria"/>
                <w:i/>
                <w:sz w:val="16"/>
                <w:szCs w:val="22"/>
              </w:rPr>
              <w:t xml:space="preserve"> s FAZOS-a</w:t>
            </w:r>
            <w:r w:rsidRPr="00A02DAD">
              <w:rPr>
                <w:rFonts w:ascii="Cambria" w:eastAsia="Arial Unicode MS" w:hAnsi="Cambria"/>
                <w:i/>
                <w:sz w:val="16"/>
                <w:szCs w:val="22"/>
              </w:rPr>
              <w:t>)</w:t>
            </w:r>
            <w:r>
              <w:rPr>
                <w:rFonts w:ascii="Cambria" w:eastAsia="Arial Unicode MS" w:hAnsi="Cambria"/>
                <w:sz w:val="16"/>
                <w:szCs w:val="22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C36" w:rsidRPr="00A0404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7B4366">
        <w:trPr>
          <w:trHeight w:val="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2</w:t>
            </w:r>
            <w:r w:rsidRPr="00AF2201">
              <w:rPr>
                <w:rFonts w:ascii="Cambria" w:eastAsia="Arial Unicode MS" w:hAnsi="Cambria"/>
                <w:sz w:val="22"/>
                <w:szCs w:val="22"/>
              </w:rPr>
              <w:t>.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i/>
                <w:sz w:val="16"/>
                <w:szCs w:val="16"/>
              </w:rPr>
            </w:pPr>
            <w:r w:rsidRPr="00AF2201">
              <w:rPr>
                <w:rFonts w:ascii="Cambria" w:eastAsia="Arial Unicode MS" w:hAnsi="Cambria"/>
                <w:sz w:val="22"/>
                <w:szCs w:val="22"/>
              </w:rPr>
              <w:t xml:space="preserve">Ukupan broj </w:t>
            </w:r>
            <w:r>
              <w:rPr>
                <w:rFonts w:ascii="Cambria" w:eastAsia="Arial Unicode MS" w:hAnsi="Cambria"/>
                <w:sz w:val="22"/>
                <w:szCs w:val="22"/>
              </w:rPr>
              <w:t xml:space="preserve">djelatnika Fakulteta koji će sudjelovati u provedbi projekta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36" w:rsidRPr="00A0404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7B4366">
        <w:trPr>
          <w:trHeight w:val="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3</w:t>
            </w:r>
            <w:r w:rsidRPr="00AF2201">
              <w:rPr>
                <w:rFonts w:ascii="Cambria" w:eastAsia="Arial Unicode MS" w:hAnsi="Cambria"/>
                <w:sz w:val="22"/>
                <w:szCs w:val="22"/>
              </w:rPr>
              <w:t>.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 w:rsidRPr="008D1908">
              <w:rPr>
                <w:rFonts w:ascii="Cambria" w:eastAsia="Arial Unicode MS" w:hAnsi="Cambria"/>
                <w:sz w:val="22"/>
                <w:szCs w:val="22"/>
              </w:rPr>
              <w:t>U</w:t>
            </w:r>
            <w:r>
              <w:rPr>
                <w:rFonts w:ascii="Cambria" w:eastAsia="Arial Unicode MS" w:hAnsi="Cambria"/>
                <w:sz w:val="22"/>
                <w:szCs w:val="22"/>
              </w:rPr>
              <w:t xml:space="preserve">loga Fakulteta </w:t>
            </w:r>
            <w:r w:rsidRPr="008D1908">
              <w:rPr>
                <w:rFonts w:ascii="Cambria" w:eastAsia="Arial Unicode MS" w:hAnsi="Cambria"/>
                <w:i/>
                <w:sz w:val="16"/>
                <w:szCs w:val="16"/>
              </w:rPr>
              <w:t>(koordinator, partner i dr.)</w:t>
            </w:r>
            <w:r>
              <w:rPr>
                <w:rFonts w:ascii="Cambria" w:eastAsia="Arial Unicode MS" w:hAnsi="Cambria"/>
                <w:sz w:val="22"/>
                <w:szCs w:val="22"/>
              </w:rPr>
              <w:t xml:space="preserve"> 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36" w:rsidRPr="00A0404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7B4366">
        <w:trPr>
          <w:trHeight w:val="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</w:tcPr>
          <w:p w:rsidR="009F2C36" w:rsidRPr="00AF2201" w:rsidRDefault="009F2C36" w:rsidP="009F2C36">
            <w:pPr>
              <w:snapToGrid w:val="0"/>
              <w:jc w:val="center"/>
              <w:rPr>
                <w:rFonts w:ascii="Cambria" w:eastAsia="Arial Unicode MS" w:hAnsi="Cambria"/>
                <w:b/>
                <w:sz w:val="22"/>
                <w:szCs w:val="22"/>
              </w:rPr>
            </w:pPr>
            <w:r w:rsidRPr="00AF2201">
              <w:rPr>
                <w:rFonts w:ascii="Cambria" w:eastAsia="Arial Unicode MS" w:hAnsi="Cambria"/>
                <w:b/>
                <w:sz w:val="22"/>
                <w:szCs w:val="22"/>
              </w:rPr>
              <w:t>II</w:t>
            </w:r>
            <w:r>
              <w:rPr>
                <w:rFonts w:ascii="Cambria" w:eastAsia="Arial Unicode MS" w:hAnsi="Cambria"/>
                <w:b/>
                <w:sz w:val="22"/>
                <w:szCs w:val="22"/>
              </w:rPr>
              <w:t>I</w:t>
            </w:r>
            <w:r w:rsidRPr="00AF2201">
              <w:rPr>
                <w:rFonts w:ascii="Cambria" w:eastAsia="Arial Unicode MS" w:hAnsi="Cambria"/>
                <w:b/>
                <w:sz w:val="22"/>
                <w:szCs w:val="22"/>
              </w:rPr>
              <w:t>.</w:t>
            </w:r>
          </w:p>
        </w:tc>
        <w:tc>
          <w:tcPr>
            <w:tcW w:w="95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9F2C36" w:rsidRPr="00AF2201" w:rsidRDefault="009F2C36" w:rsidP="009F2C36">
            <w:pPr>
              <w:tabs>
                <w:tab w:val="center" w:pos="4625"/>
              </w:tabs>
              <w:snapToGrid w:val="0"/>
              <w:rPr>
                <w:rFonts w:ascii="Cambria" w:eastAsia="Arial Unicode MS" w:hAnsi="Cambria"/>
                <w:b/>
                <w:sz w:val="22"/>
                <w:szCs w:val="22"/>
              </w:rPr>
            </w:pPr>
            <w:r w:rsidRPr="00AF2201">
              <w:rPr>
                <w:rFonts w:ascii="Cambria" w:eastAsia="Arial Unicode MS" w:hAnsi="Cambria"/>
                <w:b/>
                <w:sz w:val="22"/>
                <w:szCs w:val="22"/>
              </w:rPr>
              <w:t>PODACI O PROJEKTU</w:t>
            </w:r>
            <w:r w:rsidRPr="00AF2201">
              <w:rPr>
                <w:rFonts w:ascii="Cambria" w:eastAsia="Arial Unicode MS" w:hAnsi="Cambria"/>
                <w:b/>
                <w:sz w:val="22"/>
                <w:szCs w:val="22"/>
              </w:rPr>
              <w:tab/>
            </w:r>
          </w:p>
        </w:tc>
      </w:tr>
      <w:tr w:rsidR="009F2C36" w:rsidRPr="00AF2201" w:rsidTr="007B4366">
        <w:trPr>
          <w:trHeight w:val="2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AF2201">
              <w:rPr>
                <w:rFonts w:ascii="Cambria" w:eastAsia="Arial Unicode MS" w:hAnsi="Cambria"/>
                <w:sz w:val="22"/>
                <w:szCs w:val="22"/>
              </w:rPr>
              <w:t>1.</w:t>
            </w:r>
          </w:p>
        </w:tc>
        <w:tc>
          <w:tcPr>
            <w:tcW w:w="95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 w:rsidRPr="00AF2201">
              <w:rPr>
                <w:rFonts w:ascii="Cambria" w:eastAsia="Arial Unicode MS" w:hAnsi="Cambria"/>
                <w:sz w:val="22"/>
                <w:szCs w:val="22"/>
              </w:rPr>
              <w:t>Naziv projekt</w:t>
            </w:r>
            <w:r>
              <w:rPr>
                <w:rFonts w:ascii="Cambria" w:eastAsia="Arial Unicode MS" w:hAnsi="Cambria"/>
                <w:sz w:val="22"/>
                <w:szCs w:val="22"/>
              </w:rPr>
              <w:t>nog prijedloga</w:t>
            </w:r>
          </w:p>
        </w:tc>
      </w:tr>
      <w:tr w:rsidR="009F2C36" w:rsidRPr="00AF2201" w:rsidTr="00F35DE9">
        <w:trPr>
          <w:trHeight w:val="618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7B4366">
        <w:trPr>
          <w:trHeight w:val="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AF2201">
              <w:rPr>
                <w:rFonts w:ascii="Cambria" w:eastAsia="Arial Unicode MS" w:hAnsi="Cambria"/>
                <w:sz w:val="22"/>
                <w:szCs w:val="22"/>
              </w:rPr>
              <w:t>2.</w:t>
            </w:r>
          </w:p>
        </w:tc>
        <w:tc>
          <w:tcPr>
            <w:tcW w:w="95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jc w:val="both"/>
              <w:rPr>
                <w:rFonts w:ascii="Cambria" w:eastAsia="Arial Unicode MS" w:hAnsi="Cambria"/>
                <w:i/>
                <w:sz w:val="16"/>
                <w:szCs w:val="16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Ključne riječi projektnog prijedloga </w:t>
            </w:r>
            <w:r w:rsidRPr="009F2C36">
              <w:rPr>
                <w:rFonts w:ascii="Cambria" w:eastAsia="Arial Unicode MS" w:hAnsi="Cambria"/>
                <w:i/>
                <w:sz w:val="20"/>
                <w:szCs w:val="22"/>
              </w:rPr>
              <w:t>(</w:t>
            </w:r>
            <w:r>
              <w:rPr>
                <w:rFonts w:ascii="Cambria" w:eastAsia="Arial Unicode MS" w:hAnsi="Cambria"/>
                <w:i/>
                <w:sz w:val="20"/>
                <w:szCs w:val="22"/>
              </w:rPr>
              <w:t xml:space="preserve">navesti </w:t>
            </w:r>
            <w:r w:rsidR="00193140">
              <w:rPr>
                <w:rFonts w:ascii="Cambria" w:eastAsia="Arial Unicode MS" w:hAnsi="Cambria"/>
                <w:i/>
                <w:sz w:val="20"/>
                <w:szCs w:val="22"/>
              </w:rPr>
              <w:t>5</w:t>
            </w:r>
            <w:r w:rsidRPr="009F2C36">
              <w:rPr>
                <w:rFonts w:ascii="Cambria" w:eastAsia="Arial Unicode MS" w:hAnsi="Cambria"/>
                <w:i/>
                <w:sz w:val="20"/>
                <w:szCs w:val="22"/>
              </w:rPr>
              <w:t xml:space="preserve"> riječi koje najbolje opisuju ciljeve projekta)</w:t>
            </w:r>
          </w:p>
        </w:tc>
      </w:tr>
      <w:tr w:rsidR="009F2C36" w:rsidRPr="00AF2201" w:rsidTr="00F35DE9">
        <w:trPr>
          <w:trHeight w:val="734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7B4366">
        <w:trPr>
          <w:trHeight w:val="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Default="009F2C36" w:rsidP="009F2C36">
            <w:pPr>
              <w:snapToGrid w:val="0"/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3.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 w:rsidRPr="00AF2201">
              <w:rPr>
                <w:rFonts w:ascii="Cambria" w:eastAsia="Arial Unicode MS" w:hAnsi="Cambria"/>
                <w:sz w:val="22"/>
                <w:szCs w:val="22"/>
              </w:rPr>
              <w:t xml:space="preserve">Navedite koji je najzastupljeniji tip aktivnosti koji se provodi u projektu </w:t>
            </w:r>
            <w:r w:rsidRPr="00897BED">
              <w:rPr>
                <w:rFonts w:ascii="Cambria" w:eastAsia="Arial Unicode MS" w:hAnsi="Cambria"/>
                <w:i/>
                <w:sz w:val="18"/>
                <w:szCs w:val="22"/>
              </w:rPr>
              <w:t>(</w:t>
            </w:r>
            <w:r>
              <w:rPr>
                <w:rFonts w:ascii="Cambria" w:eastAsia="Arial Unicode MS" w:hAnsi="Cambria"/>
                <w:i/>
                <w:sz w:val="18"/>
                <w:szCs w:val="22"/>
              </w:rPr>
              <w:t>znanstveni</w:t>
            </w:r>
            <w:r w:rsidRPr="00897BED">
              <w:rPr>
                <w:rFonts w:ascii="Cambria" w:eastAsia="Arial Unicode MS" w:hAnsi="Cambria"/>
                <w:i/>
                <w:sz w:val="18"/>
                <w:szCs w:val="22"/>
              </w:rPr>
              <w:t>, stručni, edukacijski ili dr.)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7B4366">
        <w:trPr>
          <w:trHeight w:val="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bookmarkStart w:id="0" w:name="_Hlk86400554"/>
            <w:r>
              <w:rPr>
                <w:rFonts w:ascii="Cambria" w:eastAsia="Arial Unicode MS" w:hAnsi="Cambria"/>
                <w:sz w:val="22"/>
                <w:szCs w:val="22"/>
              </w:rPr>
              <w:t>4</w:t>
            </w:r>
            <w:r w:rsidRPr="00AF2201">
              <w:rPr>
                <w:rFonts w:ascii="Cambria" w:eastAsia="Arial Unicode MS" w:hAnsi="Cambria"/>
                <w:sz w:val="22"/>
                <w:szCs w:val="22"/>
              </w:rPr>
              <w:t>.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 w:rsidRPr="00AF2201">
              <w:rPr>
                <w:rFonts w:ascii="Cambria" w:eastAsia="Arial Unicode MS" w:hAnsi="Cambria"/>
                <w:sz w:val="22"/>
                <w:szCs w:val="22"/>
              </w:rPr>
              <w:t>Predviđeni početak i završetak provedbe projekta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bookmarkEnd w:id="0"/>
      <w:tr w:rsidR="009F2C36" w:rsidRPr="00AF2201" w:rsidTr="007B4366">
        <w:trPr>
          <w:trHeight w:val="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5</w:t>
            </w:r>
            <w:r w:rsidRPr="00AF2201">
              <w:rPr>
                <w:rFonts w:ascii="Cambria" w:eastAsia="Arial Unicode MS" w:hAnsi="Cambria"/>
                <w:sz w:val="22"/>
                <w:szCs w:val="22"/>
              </w:rPr>
              <w:t>.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Uključenost </w:t>
            </w:r>
            <w:r w:rsidR="00D13EDB">
              <w:rPr>
                <w:rFonts w:ascii="Cambria" w:eastAsia="Arial Unicode MS" w:hAnsi="Cambria"/>
                <w:sz w:val="22"/>
                <w:szCs w:val="22"/>
              </w:rPr>
              <w:t>F</w:t>
            </w:r>
            <w:r>
              <w:rPr>
                <w:rFonts w:ascii="Cambria" w:eastAsia="Arial Unicode MS" w:hAnsi="Cambria"/>
                <w:sz w:val="22"/>
                <w:szCs w:val="22"/>
              </w:rPr>
              <w:t xml:space="preserve">akultetskih </w:t>
            </w:r>
            <w:proofErr w:type="spellStart"/>
            <w:r>
              <w:rPr>
                <w:rFonts w:ascii="Cambria" w:eastAsia="Arial Unicode MS" w:hAnsi="Cambria"/>
                <w:sz w:val="22"/>
                <w:szCs w:val="22"/>
              </w:rPr>
              <w:t>pokušališta</w:t>
            </w:r>
            <w:proofErr w:type="spellEnd"/>
            <w:r>
              <w:rPr>
                <w:rFonts w:ascii="Cambria" w:eastAsia="Arial Unicode MS" w:hAnsi="Cambria"/>
                <w:sz w:val="22"/>
                <w:szCs w:val="22"/>
              </w:rPr>
              <w:t xml:space="preserve"> u prijavu projekta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 DA/NE</w:t>
            </w:r>
          </w:p>
        </w:tc>
      </w:tr>
      <w:tr w:rsidR="009F2C36" w:rsidRPr="00AF2201" w:rsidTr="007B4366">
        <w:trPr>
          <w:trHeight w:val="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bookmarkStart w:id="1" w:name="_Hlk86400528"/>
            <w:r>
              <w:rPr>
                <w:rFonts w:ascii="Cambria" w:eastAsia="Arial Unicode MS" w:hAnsi="Cambria"/>
                <w:sz w:val="22"/>
                <w:szCs w:val="22"/>
              </w:rPr>
              <w:t>6</w:t>
            </w:r>
            <w:r w:rsidRPr="00AF2201">
              <w:rPr>
                <w:rFonts w:ascii="Cambria" w:eastAsia="Arial Unicode MS" w:hAnsi="Cambria"/>
                <w:sz w:val="22"/>
                <w:szCs w:val="22"/>
              </w:rPr>
              <w:t>.</w:t>
            </w:r>
          </w:p>
        </w:tc>
        <w:tc>
          <w:tcPr>
            <w:tcW w:w="95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jc w:val="both"/>
              <w:rPr>
                <w:rFonts w:ascii="Cambria" w:eastAsia="Arial Unicode MS" w:hAnsi="Cambria"/>
                <w:i/>
                <w:sz w:val="16"/>
                <w:szCs w:val="16"/>
              </w:rPr>
            </w:pPr>
            <w:r w:rsidRPr="00AF2201">
              <w:rPr>
                <w:rFonts w:ascii="Cambria" w:eastAsia="Arial Unicode MS" w:hAnsi="Cambria"/>
                <w:sz w:val="22"/>
                <w:szCs w:val="22"/>
              </w:rPr>
              <w:t>Projekt će biti proveden u partnerstvu s</w:t>
            </w:r>
            <w:r>
              <w:rPr>
                <w:rFonts w:ascii="Cambria" w:eastAsia="Arial Unicode MS" w:hAnsi="Cambria"/>
                <w:sz w:val="22"/>
                <w:szCs w:val="22"/>
              </w:rPr>
              <w:t>:</w:t>
            </w:r>
          </w:p>
        </w:tc>
      </w:tr>
      <w:bookmarkEnd w:id="1"/>
      <w:tr w:rsidR="009F2C36" w:rsidRPr="00AF2201" w:rsidTr="00193140">
        <w:trPr>
          <w:trHeight w:val="22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2C36" w:rsidRPr="00AF2201" w:rsidRDefault="009F2C36" w:rsidP="009F2C36">
            <w:pPr>
              <w:snapToGrid w:val="0"/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AF2201">
              <w:rPr>
                <w:rFonts w:ascii="Cambria" w:eastAsia="Arial Unicode MS" w:hAnsi="Cambria"/>
                <w:sz w:val="22"/>
                <w:szCs w:val="22"/>
              </w:rPr>
              <w:t xml:space="preserve">Naziv </w:t>
            </w:r>
            <w:r>
              <w:rPr>
                <w:rFonts w:ascii="Cambria" w:eastAsia="Arial Unicode MS" w:hAnsi="Cambria"/>
                <w:sz w:val="22"/>
                <w:szCs w:val="22"/>
              </w:rPr>
              <w:t>partnera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2C36" w:rsidRPr="00AF2201" w:rsidRDefault="009F2C36" w:rsidP="009F2C36">
            <w:pPr>
              <w:snapToGrid w:val="0"/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Država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D</w:t>
            </w:r>
            <w:r w:rsidRPr="00AF2201">
              <w:rPr>
                <w:rFonts w:ascii="Cambria" w:eastAsia="Arial Unicode MS" w:hAnsi="Cambria"/>
                <w:sz w:val="22"/>
                <w:szCs w:val="22"/>
              </w:rPr>
              <w:t xml:space="preserve">jelatnost </w:t>
            </w:r>
            <w:r>
              <w:rPr>
                <w:rFonts w:ascii="Cambria" w:eastAsia="Arial Unicode MS" w:hAnsi="Cambria"/>
                <w:sz w:val="22"/>
                <w:szCs w:val="22"/>
              </w:rPr>
              <w:t xml:space="preserve">partnera </w:t>
            </w:r>
            <w:r w:rsidRPr="00ED4D98">
              <w:rPr>
                <w:rFonts w:ascii="Cambria" w:eastAsia="Arial Unicode MS" w:hAnsi="Cambria"/>
                <w:i/>
                <w:sz w:val="16"/>
                <w:szCs w:val="22"/>
              </w:rPr>
              <w:t xml:space="preserve">(obrazovna, znanstvena, </w:t>
            </w:r>
            <w:r>
              <w:rPr>
                <w:rFonts w:ascii="Cambria" w:eastAsia="Arial Unicode MS" w:hAnsi="Cambria"/>
                <w:i/>
                <w:sz w:val="16"/>
                <w:szCs w:val="22"/>
              </w:rPr>
              <w:t>poduzeće i dr.</w:t>
            </w:r>
            <w:r w:rsidRPr="00ED4D98">
              <w:rPr>
                <w:rFonts w:ascii="Cambria" w:eastAsia="Arial Unicode MS" w:hAnsi="Cambria"/>
                <w:i/>
                <w:sz w:val="16"/>
                <w:szCs w:val="22"/>
              </w:rPr>
              <w:t>)</w:t>
            </w:r>
          </w:p>
        </w:tc>
      </w:tr>
      <w:tr w:rsidR="009F2C36" w:rsidRPr="00AF2201" w:rsidTr="0019314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F35DE9" w:rsidRDefault="00F35DE9" w:rsidP="00F35DE9">
            <w:pPr>
              <w:tabs>
                <w:tab w:val="left" w:pos="0"/>
              </w:tabs>
              <w:snapToGrid w:val="0"/>
              <w:ind w:right="141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19314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F35DE9" w:rsidRDefault="00F35DE9" w:rsidP="00F35DE9">
            <w:pPr>
              <w:snapToGrid w:val="0"/>
              <w:ind w:right="132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6.2.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19314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F35DE9" w:rsidRDefault="00F35DE9" w:rsidP="00F35DE9">
            <w:pPr>
              <w:snapToGrid w:val="0"/>
              <w:ind w:right="132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6.3.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19314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F35DE9" w:rsidRDefault="00F35DE9" w:rsidP="00F35DE9">
            <w:pPr>
              <w:snapToGrid w:val="0"/>
              <w:ind w:right="132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6.4.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19314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F35DE9" w:rsidRDefault="00F35DE9" w:rsidP="00F35DE9">
            <w:pPr>
              <w:snapToGrid w:val="0"/>
              <w:ind w:right="132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6.5.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19314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F35DE9" w:rsidRDefault="00F35DE9" w:rsidP="00F35DE9">
            <w:pPr>
              <w:snapToGrid w:val="0"/>
              <w:ind w:right="132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6.6.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19314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F35DE9" w:rsidRDefault="00F35DE9" w:rsidP="00F35DE9">
            <w:pPr>
              <w:snapToGrid w:val="0"/>
              <w:ind w:right="132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6.7.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19314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F35DE9" w:rsidRDefault="00F35DE9" w:rsidP="00F35DE9">
            <w:pPr>
              <w:snapToGrid w:val="0"/>
              <w:ind w:right="132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6.8.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19314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F35DE9" w:rsidRDefault="00F35DE9" w:rsidP="00F35DE9">
            <w:pPr>
              <w:snapToGrid w:val="0"/>
              <w:ind w:right="132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6.9.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19314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C36" w:rsidRPr="00F35DE9" w:rsidRDefault="00F35DE9" w:rsidP="00F35DE9">
            <w:pPr>
              <w:snapToGrid w:val="0"/>
              <w:ind w:right="132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6.10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36" w:rsidRPr="00AF2201" w:rsidRDefault="009F2C36" w:rsidP="009F2C36">
            <w:pPr>
              <w:pStyle w:val="ListParagraph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7B4366">
        <w:trPr>
          <w:trHeight w:val="8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7B436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7.</w:t>
            </w:r>
          </w:p>
        </w:tc>
        <w:tc>
          <w:tcPr>
            <w:tcW w:w="6809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 w:rsidRPr="00AF2201">
              <w:rPr>
                <w:rFonts w:ascii="Cambria" w:eastAsia="Arial Unicode MS" w:hAnsi="Cambria"/>
                <w:sz w:val="22"/>
                <w:szCs w:val="22"/>
              </w:rPr>
              <w:t xml:space="preserve">Ukupan iznos </w:t>
            </w:r>
            <w:r>
              <w:rPr>
                <w:rFonts w:ascii="Cambria" w:eastAsia="Arial Unicode MS" w:hAnsi="Cambria"/>
                <w:sz w:val="22"/>
                <w:szCs w:val="22"/>
              </w:rPr>
              <w:t xml:space="preserve">proračuna </w:t>
            </w:r>
            <w:r w:rsidRPr="00AF2201">
              <w:rPr>
                <w:rFonts w:ascii="Cambria" w:eastAsia="Arial Unicode MS" w:hAnsi="Cambria"/>
                <w:sz w:val="22"/>
                <w:szCs w:val="22"/>
              </w:rPr>
              <w:t xml:space="preserve">potreban za provedbu </w:t>
            </w:r>
            <w:r>
              <w:rPr>
                <w:rFonts w:ascii="Cambria" w:eastAsia="Arial Unicode MS" w:hAnsi="Cambria"/>
                <w:sz w:val="22"/>
                <w:szCs w:val="22"/>
              </w:rPr>
              <w:t xml:space="preserve">cjelokupnog </w:t>
            </w:r>
            <w:r w:rsidRPr="00AF2201">
              <w:rPr>
                <w:rFonts w:ascii="Cambria" w:eastAsia="Arial Unicode MS" w:hAnsi="Cambria"/>
                <w:sz w:val="22"/>
                <w:szCs w:val="22"/>
              </w:rPr>
              <w:t xml:space="preserve">projekta </w:t>
            </w:r>
            <w:r w:rsidR="007B4366" w:rsidRPr="007B4366">
              <w:rPr>
                <w:rFonts w:ascii="Cambria" w:eastAsia="Arial Unicode MS" w:hAnsi="Cambria"/>
                <w:i/>
                <w:sz w:val="18"/>
                <w:szCs w:val="22"/>
              </w:rPr>
              <w:t>(naznačiti valutu)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C36" w:rsidRPr="00897BED" w:rsidRDefault="009F2C36" w:rsidP="009F2C36">
            <w:pPr>
              <w:snapToGrid w:val="0"/>
              <w:jc w:val="right"/>
              <w:rPr>
                <w:rFonts w:ascii="Cambria" w:eastAsia="Arial Unicode MS" w:hAnsi="Cambria"/>
                <w:i/>
                <w:sz w:val="22"/>
                <w:szCs w:val="22"/>
              </w:rPr>
            </w:pPr>
            <w:r w:rsidRPr="00897BED">
              <w:rPr>
                <w:rFonts w:ascii="Cambria" w:eastAsia="Arial Unicode MS" w:hAnsi="Cambria"/>
                <w:i/>
                <w:sz w:val="22"/>
                <w:szCs w:val="22"/>
              </w:rPr>
              <w:t xml:space="preserve"> </w:t>
            </w:r>
          </w:p>
        </w:tc>
      </w:tr>
      <w:tr w:rsidR="009F2C36" w:rsidRPr="00AF2201" w:rsidTr="007B4366">
        <w:trPr>
          <w:trHeight w:val="8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 7.1. </w:t>
            </w:r>
          </w:p>
        </w:tc>
        <w:tc>
          <w:tcPr>
            <w:tcW w:w="6809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Ukupan iznos proračuna zatražen za Fakultet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C36" w:rsidRPr="00897BED" w:rsidRDefault="009F2C36" w:rsidP="009F2C36">
            <w:pPr>
              <w:snapToGrid w:val="0"/>
              <w:jc w:val="right"/>
              <w:rPr>
                <w:rFonts w:ascii="Cambria" w:eastAsia="Arial Unicode MS" w:hAnsi="Cambria"/>
                <w:i/>
                <w:sz w:val="22"/>
                <w:szCs w:val="22"/>
              </w:rPr>
            </w:pPr>
          </w:p>
        </w:tc>
      </w:tr>
      <w:tr w:rsidR="009F2C36" w:rsidRPr="00AF2201" w:rsidTr="007B4366">
        <w:trPr>
          <w:trHeight w:val="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 7.2.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Pr="00AF2201" w:rsidRDefault="00F35DE9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Iznos ukupnih neizravnih troškova zatražen za Fakultet</w:t>
            </w:r>
            <w:r w:rsidRPr="00AF2201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36" w:rsidRPr="00897BED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7B4366">
        <w:trPr>
          <w:trHeight w:val="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7.3.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Default="00F35DE9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Potrebno je </w:t>
            </w:r>
            <w:proofErr w:type="spellStart"/>
            <w:r>
              <w:rPr>
                <w:rFonts w:ascii="Cambria" w:eastAsia="Arial Unicode MS" w:hAnsi="Cambria"/>
                <w:sz w:val="22"/>
                <w:szCs w:val="22"/>
              </w:rPr>
              <w:t>pre</w:t>
            </w:r>
            <w:r w:rsidR="00912084">
              <w:rPr>
                <w:rFonts w:ascii="Cambria" w:eastAsia="Arial Unicode MS" w:hAnsi="Cambria"/>
                <w:sz w:val="22"/>
                <w:szCs w:val="22"/>
              </w:rPr>
              <w:t>d</w:t>
            </w:r>
            <w:r>
              <w:rPr>
                <w:rFonts w:ascii="Cambria" w:eastAsia="Arial Unicode MS" w:hAnsi="Cambria"/>
                <w:sz w:val="22"/>
                <w:szCs w:val="22"/>
              </w:rPr>
              <w:t>financiranje</w:t>
            </w:r>
            <w:proofErr w:type="spellEnd"/>
            <w:r>
              <w:rPr>
                <w:rFonts w:ascii="Cambria" w:eastAsia="Arial Unicode MS" w:hAnsi="Cambria"/>
                <w:sz w:val="22"/>
                <w:szCs w:val="22"/>
              </w:rPr>
              <w:t xml:space="preserve"> projekta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36" w:rsidRPr="00897BED" w:rsidRDefault="00F35DE9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 w:rsidRPr="00897BED">
              <w:rPr>
                <w:rFonts w:ascii="Cambria" w:eastAsia="Arial Unicode MS" w:hAnsi="Cambria"/>
                <w:sz w:val="22"/>
                <w:szCs w:val="22"/>
              </w:rPr>
              <w:t>DA/NE</w:t>
            </w:r>
          </w:p>
        </w:tc>
      </w:tr>
      <w:tr w:rsidR="009F2C36" w:rsidRPr="00AF2201" w:rsidTr="007B4366">
        <w:trPr>
          <w:trHeight w:val="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lastRenderedPageBreak/>
              <w:t>7.4.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B4366" w:rsidRPr="007B4366" w:rsidRDefault="007B4366" w:rsidP="007B436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Ako je potrebno </w:t>
            </w:r>
            <w:proofErr w:type="spellStart"/>
            <w:r>
              <w:rPr>
                <w:rFonts w:ascii="Cambria" w:eastAsia="Arial Unicode MS" w:hAnsi="Cambria"/>
                <w:sz w:val="22"/>
                <w:szCs w:val="22"/>
              </w:rPr>
              <w:t>pre</w:t>
            </w:r>
            <w:r w:rsidR="00F45FA7">
              <w:rPr>
                <w:rFonts w:ascii="Cambria" w:eastAsia="Arial Unicode MS" w:hAnsi="Cambria"/>
                <w:sz w:val="22"/>
                <w:szCs w:val="22"/>
              </w:rPr>
              <w:t>d</w:t>
            </w:r>
            <w:r>
              <w:rPr>
                <w:rFonts w:ascii="Cambria" w:eastAsia="Arial Unicode MS" w:hAnsi="Cambria"/>
                <w:sz w:val="22"/>
                <w:szCs w:val="22"/>
              </w:rPr>
              <w:t>financiranje</w:t>
            </w:r>
            <w:proofErr w:type="spellEnd"/>
            <w:r>
              <w:rPr>
                <w:rFonts w:ascii="Cambria" w:eastAsia="Arial Unicode MS" w:hAnsi="Cambria"/>
                <w:sz w:val="22"/>
                <w:szCs w:val="22"/>
              </w:rPr>
              <w:t xml:space="preserve"> projekta, navedite iznos </w:t>
            </w:r>
            <w:r w:rsidRPr="00AF1BFE">
              <w:rPr>
                <w:rFonts w:ascii="Cambria" w:eastAsia="Arial Unicode MS" w:hAnsi="Cambria"/>
                <w:i/>
                <w:sz w:val="18"/>
                <w:szCs w:val="18"/>
              </w:rPr>
              <w:t>(apsolutni iznos  i % proračuna)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36" w:rsidRPr="00897BED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7B4366" w:rsidRPr="00AF2201" w:rsidTr="00193140">
        <w:trPr>
          <w:trHeight w:val="27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7B4366" w:rsidRDefault="007B436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7.5.                    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B4366" w:rsidRPr="007B4366" w:rsidRDefault="007B436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 w:rsidRPr="00AF2201">
              <w:rPr>
                <w:rFonts w:ascii="Cambria" w:eastAsia="Arial Unicode MS" w:hAnsi="Cambria"/>
                <w:sz w:val="22"/>
                <w:szCs w:val="22"/>
              </w:rPr>
              <w:t xml:space="preserve">Iznos ukupnih vlastitih sredstava </w:t>
            </w:r>
            <w:r>
              <w:rPr>
                <w:rFonts w:ascii="Cambria" w:eastAsia="Arial Unicode MS" w:hAnsi="Cambria"/>
                <w:sz w:val="22"/>
                <w:szCs w:val="22"/>
              </w:rPr>
              <w:t xml:space="preserve">Fakulteta </w:t>
            </w:r>
            <w:r w:rsidRPr="00AF2201">
              <w:rPr>
                <w:rFonts w:ascii="Cambria" w:eastAsia="Arial Unicode MS" w:hAnsi="Cambria"/>
                <w:sz w:val="22"/>
                <w:szCs w:val="22"/>
              </w:rPr>
              <w:t>angažiranih u provedbi projekta</w:t>
            </w:r>
            <w:r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r w:rsidRPr="00AE0150">
              <w:rPr>
                <w:rFonts w:ascii="Cambria" w:eastAsia="Arial Unicode MS" w:hAnsi="Cambria"/>
                <w:sz w:val="18"/>
                <w:szCs w:val="22"/>
              </w:rPr>
              <w:t>(</w:t>
            </w:r>
            <w:r>
              <w:rPr>
                <w:rFonts w:ascii="Cambria" w:eastAsia="Arial Unicode MS" w:hAnsi="Cambria"/>
                <w:sz w:val="18"/>
                <w:szCs w:val="22"/>
              </w:rPr>
              <w:t xml:space="preserve">pr. </w:t>
            </w:r>
            <w:r w:rsidRPr="00897BED">
              <w:rPr>
                <w:rFonts w:ascii="Cambria" w:eastAsia="Arial Unicode MS" w:hAnsi="Cambria"/>
                <w:i/>
                <w:sz w:val="18"/>
                <w:szCs w:val="22"/>
              </w:rPr>
              <w:t>'</w:t>
            </w:r>
            <w:proofErr w:type="spellStart"/>
            <w:r w:rsidRPr="00897BED">
              <w:rPr>
                <w:rFonts w:ascii="Cambria" w:eastAsia="Arial Unicode MS" w:hAnsi="Cambria"/>
                <w:i/>
                <w:sz w:val="18"/>
                <w:szCs w:val="22"/>
              </w:rPr>
              <w:t>own</w:t>
            </w:r>
            <w:proofErr w:type="spellEnd"/>
            <w:r w:rsidRPr="00897BED">
              <w:rPr>
                <w:rFonts w:ascii="Cambria" w:eastAsia="Arial Unicode MS" w:hAnsi="Cambria"/>
                <w:i/>
                <w:sz w:val="18"/>
                <w:szCs w:val="22"/>
              </w:rPr>
              <w:t xml:space="preserve"> </w:t>
            </w:r>
            <w:proofErr w:type="spellStart"/>
            <w:r w:rsidRPr="00897BED">
              <w:rPr>
                <w:rFonts w:ascii="Cambria" w:eastAsia="Arial Unicode MS" w:hAnsi="Cambria"/>
                <w:i/>
                <w:sz w:val="18"/>
                <w:szCs w:val="22"/>
              </w:rPr>
              <w:t>funding</w:t>
            </w:r>
            <w:proofErr w:type="spellEnd"/>
            <w:r w:rsidRPr="00897BED">
              <w:rPr>
                <w:rFonts w:ascii="Cambria" w:eastAsia="Arial Unicode MS" w:hAnsi="Cambria"/>
                <w:i/>
                <w:sz w:val="18"/>
                <w:szCs w:val="22"/>
              </w:rPr>
              <w:t>'</w:t>
            </w:r>
            <w:r w:rsidR="00285A1D">
              <w:rPr>
                <w:rFonts w:ascii="Cambria" w:eastAsia="Arial Unicode MS" w:hAnsi="Cambria"/>
                <w:i/>
                <w:sz w:val="18"/>
                <w:szCs w:val="22"/>
              </w:rPr>
              <w:t>,</w:t>
            </w:r>
            <w:r>
              <w:rPr>
                <w:rFonts w:ascii="Cambria" w:eastAsia="Arial Unicode MS" w:hAnsi="Cambria"/>
                <w:i/>
                <w:sz w:val="18"/>
                <w:szCs w:val="22"/>
              </w:rPr>
              <w:t xml:space="preserve"> LUMP SUM model financiranja i dr.</w:t>
            </w:r>
            <w:r w:rsidRPr="00AE0150">
              <w:rPr>
                <w:rFonts w:ascii="Cambria" w:eastAsia="Arial Unicode MS" w:hAnsi="Cambria"/>
                <w:sz w:val="18"/>
                <w:szCs w:val="22"/>
              </w:rPr>
              <w:t>)</w:t>
            </w:r>
            <w:r>
              <w:rPr>
                <w:rFonts w:ascii="Cambria" w:eastAsia="Arial Unicode MS" w:hAnsi="Cambria"/>
                <w:sz w:val="18"/>
                <w:szCs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4366" w:rsidRPr="007B4366" w:rsidRDefault="007B436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 w:rsidRPr="00193140">
              <w:rPr>
                <w:rFonts w:ascii="Cambria" w:eastAsia="Arial Unicode MS" w:hAnsi="Cambria"/>
                <w:sz w:val="22"/>
                <w:szCs w:val="22"/>
              </w:rPr>
              <w:t xml:space="preserve">a) </w:t>
            </w:r>
            <w:r w:rsidRPr="007B4366">
              <w:rPr>
                <w:rFonts w:ascii="Cambria" w:eastAsia="Arial Unicode MS" w:hAnsi="Cambria"/>
                <w:sz w:val="22"/>
                <w:szCs w:val="22"/>
              </w:rPr>
              <w:t>kroz plaće suradnika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4366" w:rsidRPr="00897BED" w:rsidRDefault="007B436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7B4366" w:rsidRPr="00AF2201" w:rsidTr="00193140">
        <w:trPr>
          <w:trHeight w:val="53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7B4366" w:rsidRDefault="007B436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B4366" w:rsidRPr="00AF2201" w:rsidRDefault="007B436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B4366" w:rsidRPr="00AF2201" w:rsidRDefault="007B436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b) sufinanciranje aktivnosti projekta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4366" w:rsidRDefault="007B4366" w:rsidP="009F2C36">
            <w:pPr>
              <w:snapToGrid w:val="0"/>
              <w:rPr>
                <w:rFonts w:ascii="Cambria" w:eastAsia="Arial Unicode MS" w:hAnsi="Cambria"/>
                <w:sz w:val="18"/>
                <w:szCs w:val="22"/>
              </w:rPr>
            </w:pPr>
          </w:p>
        </w:tc>
      </w:tr>
      <w:tr w:rsidR="009F2C36" w:rsidRPr="00AF2201" w:rsidTr="007B4366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8.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Navedite novu opremu koja će se nabaviti </w:t>
            </w:r>
          </w:p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 w:rsidRPr="008D1908">
              <w:rPr>
                <w:rFonts w:ascii="Cambria" w:eastAsia="Arial Unicode MS" w:hAnsi="Cambria"/>
                <w:sz w:val="16"/>
                <w:szCs w:val="16"/>
              </w:rPr>
              <w:t>(ukoliko je planirana za nabavu u okviru projekta)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7B4366">
        <w:trPr>
          <w:trHeight w:val="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9. 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Ukoliko je istraživački projekt, navedite </w:t>
            </w:r>
            <w:r w:rsidR="007B4366">
              <w:rPr>
                <w:rFonts w:ascii="Cambria" w:eastAsia="Arial Unicode MS" w:hAnsi="Cambria"/>
                <w:sz w:val="22"/>
                <w:szCs w:val="22"/>
              </w:rPr>
              <w:t>jedinice CAAJ-a</w:t>
            </w:r>
            <w:r>
              <w:rPr>
                <w:rFonts w:ascii="Cambria" w:eastAsia="Arial Unicode MS" w:hAnsi="Cambria"/>
                <w:sz w:val="22"/>
                <w:szCs w:val="22"/>
              </w:rPr>
              <w:t xml:space="preserve"> čija oprema i usluge će se koristiti u okviru projekta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7B4366">
        <w:trPr>
          <w:trHeight w:val="3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10.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Je li planirano zapošljavanje na </w:t>
            </w:r>
            <w:bookmarkStart w:id="2" w:name="_GoBack"/>
            <w:bookmarkEnd w:id="2"/>
            <w:r>
              <w:rPr>
                <w:rFonts w:ascii="Cambria" w:eastAsia="Arial Unicode MS" w:hAnsi="Cambria"/>
                <w:sz w:val="22"/>
                <w:szCs w:val="22"/>
              </w:rPr>
              <w:t>projektu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C36" w:rsidRPr="00897BED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DA/NE</w:t>
            </w:r>
          </w:p>
        </w:tc>
      </w:tr>
      <w:tr w:rsidR="00193140" w:rsidRPr="00AF2201" w:rsidTr="00193140">
        <w:trPr>
          <w:trHeight w:val="28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10.1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F2C36" w:rsidRPr="00897BED" w:rsidRDefault="009F2C36" w:rsidP="009F2C36">
            <w:pPr>
              <w:snapToGrid w:val="0"/>
              <w:ind w:left="147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Ako je planirano zapošljavanje na projektu, navedite: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2C36" w:rsidRPr="00897BED" w:rsidRDefault="009F2C36" w:rsidP="009F2C36">
            <w:pPr>
              <w:pStyle w:val="ListParagraph"/>
              <w:numPr>
                <w:ilvl w:val="0"/>
                <w:numId w:val="9"/>
              </w:numPr>
              <w:snapToGrid w:val="0"/>
              <w:ind w:left="432"/>
              <w:rPr>
                <w:rFonts w:ascii="Cambria" w:eastAsia="Arial Unicode MS" w:hAnsi="Cambria"/>
                <w:sz w:val="22"/>
                <w:szCs w:val="22"/>
              </w:rPr>
            </w:pPr>
            <w:r w:rsidRPr="00897BED">
              <w:rPr>
                <w:rFonts w:ascii="Cambria" w:eastAsia="Arial Unicode MS" w:hAnsi="Cambria"/>
                <w:sz w:val="22"/>
                <w:szCs w:val="22"/>
              </w:rPr>
              <w:t>broj novih zaposlenika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C36" w:rsidRPr="00B41A80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193140" w:rsidRPr="00AF2201" w:rsidTr="00193140">
        <w:trPr>
          <w:trHeight w:val="283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2C36" w:rsidRPr="00897BED" w:rsidRDefault="009F2C36" w:rsidP="009F2C36">
            <w:pPr>
              <w:pStyle w:val="ListParagraph"/>
              <w:numPr>
                <w:ilvl w:val="0"/>
                <w:numId w:val="9"/>
              </w:numPr>
              <w:snapToGrid w:val="0"/>
              <w:ind w:left="432"/>
              <w:rPr>
                <w:rFonts w:ascii="Cambria" w:eastAsia="Arial Unicode MS" w:hAnsi="Cambria"/>
                <w:sz w:val="22"/>
                <w:szCs w:val="22"/>
              </w:rPr>
            </w:pPr>
            <w:r w:rsidRPr="00897BED">
              <w:rPr>
                <w:rFonts w:ascii="Cambria" w:eastAsia="Arial Unicode MS" w:hAnsi="Cambria"/>
                <w:sz w:val="22"/>
                <w:szCs w:val="22"/>
              </w:rPr>
              <w:t>naziv radnog mjesta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C36" w:rsidRPr="00B41A80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193140" w:rsidRPr="00AF2201" w:rsidTr="00193140">
        <w:trPr>
          <w:trHeight w:val="28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F2C36" w:rsidRPr="00897BED" w:rsidRDefault="009F2C36" w:rsidP="009F2C36">
            <w:pPr>
              <w:pStyle w:val="ListParagraph"/>
              <w:numPr>
                <w:ilvl w:val="0"/>
                <w:numId w:val="9"/>
              </w:numPr>
              <w:snapToGrid w:val="0"/>
              <w:ind w:left="432"/>
              <w:rPr>
                <w:rFonts w:ascii="Cambria" w:eastAsia="Arial Unicode MS" w:hAnsi="Cambria"/>
                <w:sz w:val="22"/>
                <w:szCs w:val="22"/>
              </w:rPr>
            </w:pPr>
            <w:r w:rsidRPr="00897BED">
              <w:rPr>
                <w:rFonts w:ascii="Cambria" w:eastAsia="Arial Unicode MS" w:hAnsi="Cambria"/>
                <w:sz w:val="22"/>
                <w:szCs w:val="22"/>
              </w:rPr>
              <w:t>način financiranja</w:t>
            </w:r>
            <w:r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r w:rsidRPr="00B41A80">
              <w:rPr>
                <w:rFonts w:ascii="Cambria" w:eastAsia="Arial Unicode MS" w:hAnsi="Cambria"/>
                <w:i/>
                <w:sz w:val="18"/>
                <w:szCs w:val="16"/>
              </w:rPr>
              <w:t>(pr. 100% projekt)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36" w:rsidRPr="00B41A80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F2C36" w:rsidRPr="00AF2201" w:rsidTr="007B4366">
        <w:trPr>
          <w:trHeight w:val="6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9F2C36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11. 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2C36" w:rsidRPr="00AF2201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Ako je planirana mobilnost osoblja i/ili djelatnika Fakulteta u okviru projekta, navedite dužinu perioda mobilnosti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C36" w:rsidRPr="00EC5A41" w:rsidRDefault="009F2C36" w:rsidP="009F2C36">
            <w:pPr>
              <w:snapToGrid w:val="0"/>
              <w:rPr>
                <w:rFonts w:ascii="Cambria" w:eastAsia="Arial Unicode MS" w:hAnsi="Cambria"/>
                <w:sz w:val="22"/>
                <w:szCs w:val="16"/>
              </w:rPr>
            </w:pPr>
          </w:p>
        </w:tc>
      </w:tr>
    </w:tbl>
    <w:p w:rsidR="0041604E" w:rsidRPr="00AF2201" w:rsidRDefault="0041604E" w:rsidP="00EB117D">
      <w:pPr>
        <w:suppressAutoHyphens w:val="0"/>
        <w:rPr>
          <w:rFonts w:ascii="Cambria" w:hAnsi="Cambria"/>
          <w:color w:val="000000"/>
          <w:sz w:val="22"/>
          <w:szCs w:val="22"/>
          <w:lang w:eastAsia="hr-HR"/>
        </w:rPr>
      </w:pPr>
    </w:p>
    <w:p w:rsidR="00455812" w:rsidRDefault="00455812" w:rsidP="00455812">
      <w:pPr>
        <w:snapToGrid w:val="0"/>
        <w:rPr>
          <w:rFonts w:ascii="Cambria" w:eastAsia="Arial Unicode MS" w:hAnsi="Cambria"/>
          <w:b/>
          <w:bCs/>
          <w:sz w:val="22"/>
          <w:szCs w:val="22"/>
        </w:rPr>
      </w:pPr>
    </w:p>
    <w:p w:rsidR="00455812" w:rsidRDefault="00455812">
      <w:pPr>
        <w:suppressAutoHyphens w:val="0"/>
        <w:rPr>
          <w:rFonts w:ascii="Cambria" w:eastAsia="Arial Unicode MS" w:hAnsi="Cambria"/>
          <w:b/>
          <w:bCs/>
          <w:sz w:val="22"/>
          <w:szCs w:val="22"/>
        </w:rPr>
      </w:pPr>
    </w:p>
    <w:p w:rsidR="00F35DE9" w:rsidRDefault="00F35DE9" w:rsidP="00455812">
      <w:pPr>
        <w:snapToGrid w:val="0"/>
        <w:rPr>
          <w:rFonts w:ascii="Cambria" w:eastAsia="Arial Unicode MS" w:hAnsi="Cambria"/>
          <w:b/>
          <w:bCs/>
          <w:sz w:val="22"/>
          <w:szCs w:val="22"/>
        </w:rPr>
        <w:sectPr w:rsidR="00F35DE9" w:rsidSect="00FE3CC0">
          <w:headerReference w:type="default" r:id="rId8"/>
          <w:footerReference w:type="default" r:id="rId9"/>
          <w:footerReference w:type="first" r:id="rId10"/>
          <w:pgSz w:w="11906" w:h="16838" w:code="9"/>
          <w:pgMar w:top="1412" w:right="1134" w:bottom="1134" w:left="1134" w:header="993" w:footer="720" w:gutter="0"/>
          <w:pgNumType w:start="1"/>
          <w:cols w:space="720"/>
          <w:docGrid w:linePitch="360"/>
        </w:sectPr>
      </w:pPr>
    </w:p>
    <w:p w:rsidR="00455812" w:rsidRPr="00F35DE9" w:rsidRDefault="00455812" w:rsidP="00455812">
      <w:pPr>
        <w:snapToGrid w:val="0"/>
        <w:rPr>
          <w:rFonts w:ascii="Cambria" w:eastAsia="Arial Unicode MS" w:hAnsi="Cambria"/>
          <w:b/>
          <w:bCs/>
          <w:color w:val="FF0000"/>
          <w:sz w:val="22"/>
          <w:szCs w:val="22"/>
        </w:rPr>
      </w:pPr>
      <w:r w:rsidRPr="00F35DE9">
        <w:rPr>
          <w:rFonts w:ascii="Cambria" w:eastAsia="Arial Unicode MS" w:hAnsi="Cambria"/>
          <w:b/>
          <w:bCs/>
          <w:color w:val="FF0000"/>
          <w:sz w:val="22"/>
          <w:szCs w:val="22"/>
        </w:rPr>
        <w:t xml:space="preserve">Ime i prezime voditelja/voditeljice projekta </w:t>
      </w:r>
    </w:p>
    <w:p w:rsidR="009842F4" w:rsidRPr="007A31FC" w:rsidRDefault="009842F4" w:rsidP="009A30D0">
      <w:pPr>
        <w:rPr>
          <w:rFonts w:ascii="Cambria" w:eastAsia="Arial Unicode MS" w:hAnsi="Cambria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</w:tblGrid>
      <w:tr w:rsidR="00455812" w:rsidRPr="007A31FC" w:rsidTr="001B500C">
        <w:trPr>
          <w:trHeight w:val="459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5812" w:rsidRPr="007A31FC" w:rsidRDefault="00455812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55812" w:rsidRPr="007A31FC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455812" w:rsidRPr="007A31FC" w:rsidRDefault="00455812" w:rsidP="00455812">
            <w:pPr>
              <w:snapToGrid w:val="0"/>
              <w:jc w:val="center"/>
              <w:rPr>
                <w:rFonts w:ascii="Cambria" w:eastAsia="Arial Unicode MS" w:hAnsi="Cambria"/>
                <w:b/>
                <w:bCs/>
                <w:sz w:val="22"/>
                <w:szCs w:val="22"/>
              </w:rPr>
            </w:pPr>
            <w:r w:rsidRPr="007A31FC">
              <w:rPr>
                <w:rFonts w:ascii="Cambria" w:eastAsia="Arial Unicode MS" w:hAnsi="Cambria"/>
                <w:b/>
                <w:bCs/>
                <w:sz w:val="22"/>
                <w:szCs w:val="22"/>
              </w:rPr>
              <w:t>Potpis</w:t>
            </w:r>
          </w:p>
        </w:tc>
      </w:tr>
    </w:tbl>
    <w:p w:rsidR="00E11A4A" w:rsidRPr="007A31FC" w:rsidRDefault="00E11A4A">
      <w:pPr>
        <w:rPr>
          <w:rFonts w:ascii="Cambria" w:eastAsia="Arial Unicode MS" w:hAnsi="Cambria"/>
          <w:b/>
          <w:sz w:val="22"/>
          <w:szCs w:val="22"/>
        </w:rPr>
      </w:pPr>
    </w:p>
    <w:p w:rsidR="00E11A4A" w:rsidRPr="007A31FC" w:rsidRDefault="00E11A4A" w:rsidP="00E01B54">
      <w:pPr>
        <w:rPr>
          <w:rFonts w:ascii="Cambria" w:eastAsia="Arial Unicode MS" w:hAnsi="Cambria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1426"/>
        <w:gridCol w:w="425"/>
        <w:gridCol w:w="2459"/>
        <w:gridCol w:w="900"/>
      </w:tblGrid>
      <w:tr w:rsidR="00E11A4A" w:rsidRPr="007A31FC" w:rsidTr="00AE0150">
        <w:tc>
          <w:tcPr>
            <w:tcW w:w="360" w:type="dxa"/>
            <w:shd w:val="clear" w:color="auto" w:fill="auto"/>
            <w:vAlign w:val="center"/>
          </w:tcPr>
          <w:p w:rsidR="00E11A4A" w:rsidRPr="007A31FC" w:rsidRDefault="00E11A4A">
            <w:pPr>
              <w:snapToGrid w:val="0"/>
              <w:ind w:left="-13"/>
              <w:jc w:val="center"/>
              <w:rPr>
                <w:rFonts w:ascii="Cambria" w:eastAsia="Arial Unicode MS" w:hAnsi="Cambria"/>
                <w:b/>
                <w:bCs/>
                <w:sz w:val="22"/>
                <w:szCs w:val="22"/>
              </w:rPr>
            </w:pPr>
            <w:r w:rsidRPr="007A31FC">
              <w:rPr>
                <w:rFonts w:ascii="Cambria" w:eastAsia="Arial Unicode MS" w:hAnsi="Cambria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A31FC" w:rsidRDefault="00455812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  <w:r w:rsidRPr="007A31FC">
              <w:rPr>
                <w:rFonts w:ascii="Cambria" w:hAnsi="Cambria"/>
                <w:b/>
                <w:sz w:val="22"/>
                <w:szCs w:val="22"/>
              </w:rPr>
              <w:t>Osijeku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1A4A" w:rsidRPr="007A31FC" w:rsidRDefault="00E11A4A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  <w:r w:rsidRPr="007A31FC">
              <w:rPr>
                <w:rFonts w:ascii="Cambria" w:hAnsi="Cambria"/>
                <w:b/>
                <w:sz w:val="22"/>
                <w:szCs w:val="22"/>
              </w:rPr>
              <w:t>,</w:t>
            </w:r>
          </w:p>
        </w:tc>
        <w:tc>
          <w:tcPr>
            <w:tcW w:w="24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A31FC" w:rsidRDefault="00E11A4A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A31FC" w:rsidRDefault="00E11A4A" w:rsidP="00BB61E8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  <w:r w:rsidRPr="007A31FC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</w:tbl>
    <w:p w:rsidR="00E11A4A" w:rsidRPr="007A31FC" w:rsidRDefault="00E11A4A">
      <w:pPr>
        <w:rPr>
          <w:rFonts w:ascii="Cambria" w:hAnsi="Cambria"/>
          <w:sz w:val="22"/>
          <w:szCs w:val="22"/>
        </w:rPr>
      </w:pPr>
    </w:p>
    <w:p w:rsidR="00455812" w:rsidRDefault="00455812" w:rsidP="00455812">
      <w:pPr>
        <w:snapToGrid w:val="0"/>
        <w:rPr>
          <w:rFonts w:ascii="Cambria" w:eastAsia="Arial Unicode MS" w:hAnsi="Cambria"/>
          <w:b/>
          <w:bCs/>
          <w:sz w:val="22"/>
          <w:szCs w:val="22"/>
        </w:rPr>
      </w:pPr>
    </w:p>
    <w:p w:rsidR="00F35DE9" w:rsidRPr="007A31FC" w:rsidRDefault="00F35DE9" w:rsidP="00F35DE9">
      <w:pPr>
        <w:snapToGrid w:val="0"/>
        <w:rPr>
          <w:rFonts w:ascii="Cambria" w:eastAsia="Arial Unicode MS" w:hAnsi="Cambria"/>
          <w:b/>
          <w:bCs/>
          <w:sz w:val="22"/>
          <w:szCs w:val="22"/>
        </w:rPr>
      </w:pPr>
      <w:r>
        <w:rPr>
          <w:rFonts w:ascii="Cambria" w:eastAsia="Arial Unicode MS" w:hAnsi="Cambria"/>
          <w:b/>
          <w:bCs/>
          <w:sz w:val="22"/>
          <w:szCs w:val="22"/>
        </w:rPr>
        <w:t xml:space="preserve">Odobrio prof.dr.sc. Krunoslav </w:t>
      </w:r>
      <w:proofErr w:type="spellStart"/>
      <w:r>
        <w:rPr>
          <w:rFonts w:ascii="Cambria" w:eastAsia="Arial Unicode MS" w:hAnsi="Cambria"/>
          <w:b/>
          <w:bCs/>
          <w:sz w:val="22"/>
          <w:szCs w:val="22"/>
        </w:rPr>
        <w:t>Zmaić</w:t>
      </w:r>
      <w:proofErr w:type="spellEnd"/>
      <w:r>
        <w:rPr>
          <w:rFonts w:ascii="Cambria" w:eastAsia="Arial Unicode MS" w:hAnsi="Cambria"/>
          <w:b/>
          <w:bCs/>
          <w:sz w:val="22"/>
          <w:szCs w:val="22"/>
        </w:rPr>
        <w:t>, Dekan</w:t>
      </w:r>
    </w:p>
    <w:p w:rsidR="00F35DE9" w:rsidRPr="007A31FC" w:rsidRDefault="00F35DE9" w:rsidP="00F35DE9">
      <w:pPr>
        <w:rPr>
          <w:rFonts w:ascii="Cambria" w:eastAsia="Arial Unicode MS" w:hAnsi="Cambria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</w:tblGrid>
      <w:tr w:rsidR="00F35DE9" w:rsidRPr="007A31FC" w:rsidTr="000B1953">
        <w:trPr>
          <w:trHeight w:val="459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5DE9" w:rsidRPr="007A31FC" w:rsidRDefault="00F35DE9" w:rsidP="000B195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5DE9" w:rsidRPr="007A31FC" w:rsidTr="000B1953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F35DE9" w:rsidRPr="007A31FC" w:rsidRDefault="00F35DE9" w:rsidP="000B1953">
            <w:pPr>
              <w:snapToGrid w:val="0"/>
              <w:jc w:val="center"/>
              <w:rPr>
                <w:rFonts w:ascii="Cambria" w:eastAsia="Arial Unicode MS" w:hAnsi="Cambria"/>
                <w:b/>
                <w:bCs/>
                <w:sz w:val="22"/>
                <w:szCs w:val="22"/>
              </w:rPr>
            </w:pPr>
            <w:r w:rsidRPr="007A31FC">
              <w:rPr>
                <w:rFonts w:ascii="Cambria" w:eastAsia="Arial Unicode MS" w:hAnsi="Cambria"/>
                <w:b/>
                <w:bCs/>
                <w:sz w:val="22"/>
                <w:szCs w:val="22"/>
              </w:rPr>
              <w:t>Potpis</w:t>
            </w:r>
          </w:p>
        </w:tc>
      </w:tr>
    </w:tbl>
    <w:p w:rsidR="00F35DE9" w:rsidRPr="007A31FC" w:rsidRDefault="00F35DE9" w:rsidP="00F35DE9">
      <w:pPr>
        <w:rPr>
          <w:rFonts w:ascii="Cambria" w:eastAsia="Arial Unicode MS" w:hAnsi="Cambria"/>
          <w:b/>
          <w:sz w:val="22"/>
          <w:szCs w:val="22"/>
        </w:rPr>
      </w:pPr>
    </w:p>
    <w:p w:rsidR="00F35DE9" w:rsidRPr="007A31FC" w:rsidRDefault="00F35DE9" w:rsidP="00F35DE9">
      <w:pPr>
        <w:rPr>
          <w:rFonts w:ascii="Cambria" w:eastAsia="Arial Unicode MS" w:hAnsi="Cambria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1426"/>
        <w:gridCol w:w="425"/>
        <w:gridCol w:w="2459"/>
        <w:gridCol w:w="900"/>
      </w:tblGrid>
      <w:tr w:rsidR="00F35DE9" w:rsidRPr="007A31FC" w:rsidTr="000B1953">
        <w:tc>
          <w:tcPr>
            <w:tcW w:w="360" w:type="dxa"/>
            <w:shd w:val="clear" w:color="auto" w:fill="auto"/>
            <w:vAlign w:val="center"/>
          </w:tcPr>
          <w:p w:rsidR="00F35DE9" w:rsidRPr="007A31FC" w:rsidRDefault="00F35DE9" w:rsidP="000B1953">
            <w:pPr>
              <w:snapToGrid w:val="0"/>
              <w:ind w:left="-13"/>
              <w:jc w:val="center"/>
              <w:rPr>
                <w:rFonts w:ascii="Cambria" w:eastAsia="Arial Unicode MS" w:hAnsi="Cambria"/>
                <w:b/>
                <w:bCs/>
                <w:sz w:val="22"/>
                <w:szCs w:val="22"/>
              </w:rPr>
            </w:pPr>
            <w:r w:rsidRPr="007A31FC">
              <w:rPr>
                <w:rFonts w:ascii="Cambria" w:eastAsia="Arial Unicode MS" w:hAnsi="Cambria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5DE9" w:rsidRPr="007A31FC" w:rsidRDefault="00F35DE9" w:rsidP="000B195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  <w:r w:rsidRPr="007A31FC">
              <w:rPr>
                <w:rFonts w:ascii="Cambria" w:hAnsi="Cambria"/>
                <w:b/>
                <w:sz w:val="22"/>
                <w:szCs w:val="22"/>
              </w:rPr>
              <w:t>Osijeku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5DE9" w:rsidRPr="007A31FC" w:rsidRDefault="00F35DE9" w:rsidP="000B195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  <w:r w:rsidRPr="007A31FC">
              <w:rPr>
                <w:rFonts w:ascii="Cambria" w:hAnsi="Cambria"/>
                <w:b/>
                <w:sz w:val="22"/>
                <w:szCs w:val="22"/>
              </w:rPr>
              <w:t>,</w:t>
            </w:r>
          </w:p>
        </w:tc>
        <w:tc>
          <w:tcPr>
            <w:tcW w:w="24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5DE9" w:rsidRPr="007A31FC" w:rsidRDefault="00F35DE9" w:rsidP="000B195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35DE9" w:rsidRPr="007A31FC" w:rsidRDefault="00F35DE9" w:rsidP="000B195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  <w:r w:rsidRPr="007A31FC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</w:tbl>
    <w:p w:rsidR="00F35DE9" w:rsidRDefault="00F35DE9" w:rsidP="00455812">
      <w:pPr>
        <w:snapToGrid w:val="0"/>
        <w:rPr>
          <w:rFonts w:ascii="Cambria" w:eastAsia="Arial Unicode MS" w:hAnsi="Cambria"/>
          <w:b/>
          <w:bCs/>
          <w:sz w:val="22"/>
          <w:szCs w:val="22"/>
        </w:rPr>
      </w:pPr>
    </w:p>
    <w:p w:rsidR="00F35DE9" w:rsidRDefault="00F35DE9" w:rsidP="00455812">
      <w:pPr>
        <w:snapToGrid w:val="0"/>
        <w:rPr>
          <w:rFonts w:ascii="Cambria" w:eastAsia="Arial Unicode MS" w:hAnsi="Cambria"/>
          <w:b/>
          <w:bCs/>
          <w:sz w:val="22"/>
          <w:szCs w:val="22"/>
        </w:rPr>
        <w:sectPr w:rsidR="00F35DE9" w:rsidSect="00F35DE9">
          <w:type w:val="continuous"/>
          <w:pgSz w:w="11906" w:h="16838" w:code="9"/>
          <w:pgMar w:top="1412" w:right="1134" w:bottom="1134" w:left="1134" w:header="993" w:footer="720" w:gutter="0"/>
          <w:pgNumType w:start="1"/>
          <w:cols w:num="2" w:space="720"/>
          <w:docGrid w:linePitch="360"/>
        </w:sectPr>
      </w:pPr>
    </w:p>
    <w:p w:rsidR="00F35DE9" w:rsidRDefault="00F35DE9" w:rsidP="00455812">
      <w:pPr>
        <w:snapToGrid w:val="0"/>
        <w:rPr>
          <w:rFonts w:ascii="Cambria" w:eastAsia="Arial Unicode MS" w:hAnsi="Cambria"/>
          <w:b/>
          <w:bCs/>
          <w:sz w:val="22"/>
          <w:szCs w:val="22"/>
        </w:rPr>
      </w:pPr>
    </w:p>
    <w:p w:rsidR="00F35DE9" w:rsidRPr="007A31FC" w:rsidRDefault="00F35DE9" w:rsidP="00455812">
      <w:pPr>
        <w:snapToGrid w:val="0"/>
        <w:rPr>
          <w:rFonts w:ascii="Cambria" w:eastAsia="Arial Unicode MS" w:hAnsi="Cambria"/>
          <w:b/>
          <w:bCs/>
          <w:sz w:val="22"/>
          <w:szCs w:val="22"/>
        </w:rPr>
      </w:pPr>
    </w:p>
    <w:p w:rsidR="00455812" w:rsidRPr="007A31FC" w:rsidRDefault="00A005A5">
      <w:pPr>
        <w:rPr>
          <w:rFonts w:ascii="Cambria" w:hAnsi="Cambria"/>
          <w:sz w:val="22"/>
          <w:szCs w:val="22"/>
        </w:rPr>
      </w:pPr>
      <w:r w:rsidRPr="007A31FC">
        <w:rPr>
          <w:rFonts w:ascii="Cambria" w:hAnsi="Cambria"/>
          <w:sz w:val="22"/>
          <w:szCs w:val="22"/>
        </w:rPr>
        <w:t>Prilog:</w:t>
      </w:r>
    </w:p>
    <w:p w:rsidR="00F35DE9" w:rsidRDefault="00214555" w:rsidP="00F35DE9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7A31FC">
        <w:rPr>
          <w:rFonts w:ascii="Cambria" w:hAnsi="Cambria"/>
          <w:sz w:val="22"/>
          <w:szCs w:val="22"/>
        </w:rPr>
        <w:t>Poziv na natječaj</w:t>
      </w:r>
      <w:r w:rsidR="00203CE3">
        <w:rPr>
          <w:rFonts w:ascii="Cambria" w:hAnsi="Cambria"/>
          <w:sz w:val="22"/>
          <w:szCs w:val="22"/>
        </w:rPr>
        <w:t xml:space="preserve"> (link ili tiskana prva stranica natječaja)</w:t>
      </w:r>
    </w:p>
    <w:p w:rsidR="00F35DE9" w:rsidRDefault="00F35DE9" w:rsidP="00F35DE9">
      <w:pPr>
        <w:rPr>
          <w:rFonts w:ascii="Cambria" w:hAnsi="Cambria"/>
          <w:sz w:val="22"/>
          <w:szCs w:val="22"/>
        </w:rPr>
      </w:pPr>
    </w:p>
    <w:p w:rsidR="00F35DE9" w:rsidRDefault="00F35DE9" w:rsidP="00F35DE9">
      <w:pPr>
        <w:rPr>
          <w:rFonts w:ascii="Cambria" w:hAnsi="Cambria"/>
          <w:sz w:val="22"/>
          <w:szCs w:val="22"/>
        </w:rPr>
      </w:pPr>
    </w:p>
    <w:p w:rsidR="00203CE3" w:rsidRDefault="00203CE3" w:rsidP="00203CE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Upute za postupanje:</w:t>
      </w:r>
    </w:p>
    <w:p w:rsidR="00203CE3" w:rsidRDefault="00203CE3" w:rsidP="00203CE3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Ispunjen i potpisan Obrazac za opće podatke prijavljenih projekata predati na odobrenje Dekanu prije prijave projekta</w:t>
      </w:r>
    </w:p>
    <w:p w:rsidR="00203CE3" w:rsidRDefault="00203CE3" w:rsidP="00203CE3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 .</w:t>
      </w:r>
      <w:proofErr w:type="spellStart"/>
      <w:r>
        <w:rPr>
          <w:rFonts w:ascii="Cambria" w:hAnsi="Cambria"/>
          <w:sz w:val="22"/>
          <w:szCs w:val="22"/>
        </w:rPr>
        <w:t>doc</w:t>
      </w:r>
      <w:proofErr w:type="spellEnd"/>
      <w:r>
        <w:rPr>
          <w:rFonts w:ascii="Cambria" w:hAnsi="Cambria"/>
          <w:sz w:val="22"/>
          <w:szCs w:val="22"/>
        </w:rPr>
        <w:t xml:space="preserve"> formatu ispunjen Obrazac poslati u Ured za međunarodnu suradnju i projekte</w:t>
      </w:r>
      <w:r w:rsidR="00D13EDB">
        <w:rPr>
          <w:rFonts w:ascii="Cambria" w:hAnsi="Cambria"/>
          <w:sz w:val="22"/>
          <w:szCs w:val="22"/>
        </w:rPr>
        <w:t xml:space="preserve"> (</w:t>
      </w:r>
      <w:r w:rsidR="00D13EDB" w:rsidRPr="00D13EDB">
        <w:rPr>
          <w:rFonts w:ascii="Cambria" w:hAnsi="Cambria"/>
          <w:sz w:val="22"/>
          <w:szCs w:val="22"/>
        </w:rPr>
        <w:t xml:space="preserve">Gorana Rašić, </w:t>
      </w:r>
      <w:proofErr w:type="spellStart"/>
      <w:r w:rsidR="00D13EDB" w:rsidRPr="00D13EDB">
        <w:rPr>
          <w:rFonts w:ascii="Cambria" w:hAnsi="Cambria"/>
          <w:sz w:val="22"/>
          <w:szCs w:val="22"/>
        </w:rPr>
        <w:t>mag.ing.agr</w:t>
      </w:r>
      <w:proofErr w:type="spellEnd"/>
      <w:r w:rsidR="00D13EDB">
        <w:rPr>
          <w:rFonts w:ascii="Cambria" w:hAnsi="Cambria"/>
          <w:sz w:val="22"/>
          <w:szCs w:val="22"/>
        </w:rPr>
        <w:t>, gorana.rasic@fazos.hr)</w:t>
      </w:r>
    </w:p>
    <w:p w:rsidR="00203CE3" w:rsidRPr="00F26B99" w:rsidRDefault="00203CE3" w:rsidP="00F26B99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Potvrdu o </w:t>
      </w:r>
      <w:r w:rsidR="00D13EDB">
        <w:rPr>
          <w:rFonts w:ascii="Cambria" w:hAnsi="Cambria"/>
          <w:sz w:val="22"/>
          <w:szCs w:val="22"/>
        </w:rPr>
        <w:t>odobrenom</w:t>
      </w:r>
      <w:r>
        <w:rPr>
          <w:rFonts w:ascii="Cambria" w:hAnsi="Cambria"/>
          <w:sz w:val="22"/>
          <w:szCs w:val="22"/>
        </w:rPr>
        <w:t xml:space="preserve"> projektu dostaviti naknadno u digitalnom formatu u Ured za međunarodnu suradnju i projekte</w:t>
      </w:r>
      <w:r w:rsidR="00F26B99">
        <w:rPr>
          <w:rFonts w:ascii="Cambria" w:hAnsi="Cambria"/>
          <w:sz w:val="22"/>
          <w:szCs w:val="22"/>
        </w:rPr>
        <w:t xml:space="preserve"> </w:t>
      </w:r>
      <w:r w:rsidR="00F26B99">
        <w:rPr>
          <w:rFonts w:ascii="Cambria" w:hAnsi="Cambria"/>
          <w:sz w:val="22"/>
          <w:szCs w:val="22"/>
        </w:rPr>
        <w:t>(</w:t>
      </w:r>
      <w:r w:rsidR="00F26B99" w:rsidRPr="00D13EDB">
        <w:rPr>
          <w:rFonts w:ascii="Cambria" w:hAnsi="Cambria"/>
          <w:sz w:val="22"/>
          <w:szCs w:val="22"/>
        </w:rPr>
        <w:t xml:space="preserve">Gorana Rašić, </w:t>
      </w:r>
      <w:proofErr w:type="spellStart"/>
      <w:r w:rsidR="00F26B99" w:rsidRPr="00D13EDB">
        <w:rPr>
          <w:rFonts w:ascii="Cambria" w:hAnsi="Cambria"/>
          <w:sz w:val="22"/>
          <w:szCs w:val="22"/>
        </w:rPr>
        <w:t>mag.ing.agr</w:t>
      </w:r>
      <w:proofErr w:type="spellEnd"/>
      <w:r w:rsidR="00F26B99">
        <w:rPr>
          <w:rFonts w:ascii="Cambria" w:hAnsi="Cambria"/>
          <w:sz w:val="22"/>
          <w:szCs w:val="22"/>
        </w:rPr>
        <w:t>, gorana.rasic@fazos.hr)</w:t>
      </w:r>
    </w:p>
    <w:p w:rsidR="00F35DE9" w:rsidRDefault="00F35DE9" w:rsidP="00F35DE9">
      <w:pPr>
        <w:rPr>
          <w:rFonts w:ascii="Cambria" w:hAnsi="Cambria"/>
          <w:sz w:val="22"/>
          <w:szCs w:val="22"/>
        </w:rPr>
      </w:pPr>
    </w:p>
    <w:p w:rsidR="00F35DE9" w:rsidRDefault="00F35DE9" w:rsidP="00F35DE9">
      <w:pPr>
        <w:rPr>
          <w:rFonts w:ascii="Cambria" w:hAnsi="Cambria"/>
          <w:sz w:val="22"/>
          <w:szCs w:val="22"/>
        </w:rPr>
      </w:pPr>
    </w:p>
    <w:p w:rsidR="00F35DE9" w:rsidRDefault="00F35DE9" w:rsidP="00F35DE9">
      <w:pPr>
        <w:rPr>
          <w:rFonts w:ascii="Cambria" w:hAnsi="Cambria"/>
          <w:sz w:val="22"/>
          <w:szCs w:val="22"/>
        </w:rPr>
      </w:pPr>
    </w:p>
    <w:p w:rsidR="00F35DE9" w:rsidRPr="00F35DE9" w:rsidRDefault="00F35DE9" w:rsidP="00F35DE9">
      <w:pPr>
        <w:rPr>
          <w:rFonts w:ascii="Cambria" w:hAnsi="Cambria"/>
          <w:sz w:val="22"/>
          <w:szCs w:val="22"/>
        </w:rPr>
      </w:pPr>
    </w:p>
    <w:p w:rsidR="00A005A5" w:rsidRPr="00A005A5" w:rsidRDefault="00A005A5" w:rsidP="00897BED">
      <w:pPr>
        <w:pStyle w:val="ListParagraph"/>
        <w:rPr>
          <w:rFonts w:ascii="Cambria" w:hAnsi="Cambria"/>
        </w:rPr>
      </w:pPr>
    </w:p>
    <w:sectPr w:rsidR="00A005A5" w:rsidRPr="00A005A5" w:rsidSect="00F35DE9">
      <w:type w:val="continuous"/>
      <w:pgSz w:w="11906" w:h="16838" w:code="9"/>
      <w:pgMar w:top="1412" w:right="1134" w:bottom="1134" w:left="1134" w:header="993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828" w:rsidRDefault="009A7828">
      <w:r>
        <w:separator/>
      </w:r>
    </w:p>
  </w:endnote>
  <w:endnote w:type="continuationSeparator" w:id="0">
    <w:p w:rsidR="009A7828" w:rsidRDefault="009A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656" w:rsidRPr="0063762D" w:rsidRDefault="00EF7656" w:rsidP="00EF7656">
    <w:pPr>
      <w:pStyle w:val="Footer"/>
      <w:jc w:val="right"/>
      <w:rPr>
        <w:i/>
        <w:sz w:val="22"/>
        <w:szCs w:val="22"/>
      </w:rPr>
    </w:pPr>
    <w:r w:rsidRPr="0063762D">
      <w:rPr>
        <w:i/>
        <w:sz w:val="22"/>
        <w:szCs w:val="22"/>
      </w:rPr>
      <w:t xml:space="preserve">stranica </w:t>
    </w:r>
    <w:r w:rsidRPr="0063762D">
      <w:rPr>
        <w:bCs/>
        <w:i/>
        <w:sz w:val="22"/>
        <w:szCs w:val="22"/>
      </w:rPr>
      <w:fldChar w:fldCharType="begin"/>
    </w:r>
    <w:r w:rsidRPr="0063762D">
      <w:rPr>
        <w:bCs/>
        <w:i/>
        <w:sz w:val="22"/>
        <w:szCs w:val="22"/>
      </w:rPr>
      <w:instrText>PAGE</w:instrText>
    </w:r>
    <w:r w:rsidRPr="0063762D">
      <w:rPr>
        <w:bCs/>
        <w:i/>
        <w:sz w:val="22"/>
        <w:szCs w:val="22"/>
      </w:rPr>
      <w:fldChar w:fldCharType="separate"/>
    </w:r>
    <w:r w:rsidR="00596366">
      <w:rPr>
        <w:bCs/>
        <w:i/>
        <w:noProof/>
        <w:sz w:val="22"/>
        <w:szCs w:val="22"/>
      </w:rPr>
      <w:t>7</w:t>
    </w:r>
    <w:r w:rsidRPr="0063762D">
      <w:rPr>
        <w:bCs/>
        <w:i/>
        <w:sz w:val="22"/>
        <w:szCs w:val="22"/>
      </w:rPr>
      <w:fldChar w:fldCharType="end"/>
    </w:r>
    <w:r w:rsidRPr="0063762D">
      <w:rPr>
        <w:i/>
        <w:sz w:val="22"/>
        <w:szCs w:val="22"/>
      </w:rPr>
      <w:t xml:space="preserve"> od </w:t>
    </w:r>
    <w:r w:rsidRPr="0063762D">
      <w:rPr>
        <w:bCs/>
        <w:i/>
        <w:sz w:val="22"/>
        <w:szCs w:val="22"/>
      </w:rPr>
      <w:fldChar w:fldCharType="begin"/>
    </w:r>
    <w:r w:rsidRPr="0063762D">
      <w:rPr>
        <w:bCs/>
        <w:i/>
        <w:sz w:val="22"/>
        <w:szCs w:val="22"/>
      </w:rPr>
      <w:instrText>NUMPAGES</w:instrText>
    </w:r>
    <w:r w:rsidRPr="0063762D">
      <w:rPr>
        <w:bCs/>
        <w:i/>
        <w:sz w:val="22"/>
        <w:szCs w:val="22"/>
      </w:rPr>
      <w:fldChar w:fldCharType="separate"/>
    </w:r>
    <w:r w:rsidR="00596366">
      <w:rPr>
        <w:bCs/>
        <w:i/>
        <w:noProof/>
        <w:sz w:val="22"/>
        <w:szCs w:val="22"/>
      </w:rPr>
      <w:t>7</w:t>
    </w:r>
    <w:r w:rsidRPr="0063762D">
      <w:rPr>
        <w:bCs/>
        <w:i/>
        <w:sz w:val="22"/>
        <w:szCs w:val="22"/>
      </w:rPr>
      <w:fldChar w:fldCharType="end"/>
    </w:r>
  </w:p>
  <w:p w:rsidR="00D23DF2" w:rsidRDefault="00D23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DF2" w:rsidRDefault="00D23DF2">
    <w:pPr>
      <w:pStyle w:val="Footer"/>
      <w:jc w:val="right"/>
    </w:pPr>
  </w:p>
  <w:p w:rsidR="00D23DF2" w:rsidRDefault="00D23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828" w:rsidRDefault="009A7828">
      <w:r>
        <w:separator/>
      </w:r>
    </w:p>
  </w:footnote>
  <w:footnote w:type="continuationSeparator" w:id="0">
    <w:p w:rsidR="009A7828" w:rsidRDefault="009A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B0" w:rsidRPr="00AF1BFE" w:rsidRDefault="006D582F" w:rsidP="006D582F">
    <w:pPr>
      <w:pStyle w:val="Header"/>
      <w:rPr>
        <w:sz w:val="22"/>
        <w:szCs w:val="22"/>
      </w:rPr>
    </w:pPr>
    <w:r w:rsidRPr="00AF1BFE">
      <w:rPr>
        <w:sz w:val="22"/>
        <w:szCs w:val="22"/>
      </w:rPr>
      <w:t>FAKULTET AGROBIOTEHNIČKIH ZNANOSTI OSIJEK</w:t>
    </w:r>
  </w:p>
  <w:p w:rsidR="00B877B0" w:rsidRDefault="00B877B0" w:rsidP="00B877B0">
    <w:pPr>
      <w:pStyle w:val="Header"/>
      <w:rPr>
        <w:b/>
        <w:sz w:val="22"/>
        <w:szCs w:val="22"/>
      </w:rPr>
    </w:pPr>
  </w:p>
  <w:p w:rsidR="0063762D" w:rsidRPr="009F2C36" w:rsidRDefault="00B877B0" w:rsidP="00B877B0">
    <w:pPr>
      <w:pStyle w:val="Header"/>
      <w:rPr>
        <w:b/>
        <w:sz w:val="28"/>
        <w:szCs w:val="22"/>
      </w:rPr>
    </w:pPr>
    <w:r w:rsidRPr="009F2C36">
      <w:rPr>
        <w:b/>
        <w:sz w:val="28"/>
        <w:szCs w:val="22"/>
      </w:rPr>
      <w:t xml:space="preserve">OBRAZAC </w:t>
    </w:r>
    <w:r w:rsidR="00214555" w:rsidRPr="009F2C36">
      <w:rPr>
        <w:b/>
        <w:sz w:val="28"/>
        <w:szCs w:val="22"/>
      </w:rPr>
      <w:t>ZA</w:t>
    </w:r>
    <w:r w:rsidRPr="009F2C36">
      <w:rPr>
        <w:b/>
        <w:sz w:val="28"/>
        <w:szCs w:val="22"/>
      </w:rPr>
      <w:t xml:space="preserve"> OPĆ</w:t>
    </w:r>
    <w:r w:rsidR="00214555" w:rsidRPr="009F2C36">
      <w:rPr>
        <w:b/>
        <w:sz w:val="28"/>
        <w:szCs w:val="22"/>
      </w:rPr>
      <w:t>E</w:t>
    </w:r>
    <w:r w:rsidRPr="009F2C36">
      <w:rPr>
        <w:b/>
        <w:sz w:val="28"/>
        <w:szCs w:val="22"/>
      </w:rPr>
      <w:t xml:space="preserve"> PODA</w:t>
    </w:r>
    <w:r w:rsidR="00214555" w:rsidRPr="009F2C36">
      <w:rPr>
        <w:b/>
        <w:sz w:val="28"/>
        <w:szCs w:val="22"/>
      </w:rPr>
      <w:t>TKE</w:t>
    </w:r>
    <w:r w:rsidRPr="009F2C36">
      <w:rPr>
        <w:b/>
        <w:sz w:val="28"/>
        <w:szCs w:val="22"/>
      </w:rPr>
      <w:t xml:space="preserve"> PRIJAVLJENIH PROJEKATA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0F5A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3447CBD"/>
    <w:multiLevelType w:val="hybridMultilevel"/>
    <w:tmpl w:val="7BFE4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139F1"/>
    <w:multiLevelType w:val="hybridMultilevel"/>
    <w:tmpl w:val="7BFE4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867E5"/>
    <w:multiLevelType w:val="hybridMultilevel"/>
    <w:tmpl w:val="42C4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B3065"/>
    <w:multiLevelType w:val="hybridMultilevel"/>
    <w:tmpl w:val="33E68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B12D0"/>
    <w:multiLevelType w:val="hybridMultilevel"/>
    <w:tmpl w:val="EF203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6A0F"/>
    <w:multiLevelType w:val="hybridMultilevel"/>
    <w:tmpl w:val="D7E62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NzQxtzCwtDSzMDBS0lEKTi0uzszPAykwrQUAYmfI/SwAAAA="/>
  </w:docVars>
  <w:rsids>
    <w:rsidRoot w:val="003163ED"/>
    <w:rsid w:val="00002BF3"/>
    <w:rsid w:val="00020DF7"/>
    <w:rsid w:val="00021A5D"/>
    <w:rsid w:val="00026A03"/>
    <w:rsid w:val="00031327"/>
    <w:rsid w:val="000349D7"/>
    <w:rsid w:val="00036F1E"/>
    <w:rsid w:val="000375B3"/>
    <w:rsid w:val="000419DA"/>
    <w:rsid w:val="00042BB3"/>
    <w:rsid w:val="000459DD"/>
    <w:rsid w:val="00052FEA"/>
    <w:rsid w:val="000534F0"/>
    <w:rsid w:val="00056D5E"/>
    <w:rsid w:val="000572BA"/>
    <w:rsid w:val="000621E0"/>
    <w:rsid w:val="00073DA3"/>
    <w:rsid w:val="0008642F"/>
    <w:rsid w:val="000A4004"/>
    <w:rsid w:val="000B40D3"/>
    <w:rsid w:val="000B4C18"/>
    <w:rsid w:val="000C4470"/>
    <w:rsid w:val="000D7717"/>
    <w:rsid w:val="000E3112"/>
    <w:rsid w:val="000E4DC7"/>
    <w:rsid w:val="000F655A"/>
    <w:rsid w:val="000F698B"/>
    <w:rsid w:val="00102AE4"/>
    <w:rsid w:val="00103E0A"/>
    <w:rsid w:val="001068C7"/>
    <w:rsid w:val="00113532"/>
    <w:rsid w:val="00151E4B"/>
    <w:rsid w:val="00172FAF"/>
    <w:rsid w:val="00175BA2"/>
    <w:rsid w:val="00177EBB"/>
    <w:rsid w:val="00192B1F"/>
    <w:rsid w:val="00193140"/>
    <w:rsid w:val="0019726E"/>
    <w:rsid w:val="001B500C"/>
    <w:rsid w:val="001B5789"/>
    <w:rsid w:val="001B6E71"/>
    <w:rsid w:val="001E4DB7"/>
    <w:rsid w:val="001F05D3"/>
    <w:rsid w:val="00201C0E"/>
    <w:rsid w:val="002025C2"/>
    <w:rsid w:val="00203CE3"/>
    <w:rsid w:val="002079C1"/>
    <w:rsid w:val="00214555"/>
    <w:rsid w:val="00220C18"/>
    <w:rsid w:val="002229DA"/>
    <w:rsid w:val="00222C4C"/>
    <w:rsid w:val="00225660"/>
    <w:rsid w:val="00227EFF"/>
    <w:rsid w:val="00243FD8"/>
    <w:rsid w:val="002623E2"/>
    <w:rsid w:val="00270671"/>
    <w:rsid w:val="00277BF9"/>
    <w:rsid w:val="00284C59"/>
    <w:rsid w:val="00285A1D"/>
    <w:rsid w:val="00295040"/>
    <w:rsid w:val="0029505A"/>
    <w:rsid w:val="002A5977"/>
    <w:rsid w:val="002A76ED"/>
    <w:rsid w:val="002B4D22"/>
    <w:rsid w:val="002B764E"/>
    <w:rsid w:val="002D1A61"/>
    <w:rsid w:val="002D4B71"/>
    <w:rsid w:val="002E36E8"/>
    <w:rsid w:val="002F41CA"/>
    <w:rsid w:val="00307A74"/>
    <w:rsid w:val="00311C13"/>
    <w:rsid w:val="003163ED"/>
    <w:rsid w:val="00325D20"/>
    <w:rsid w:val="0032758B"/>
    <w:rsid w:val="00330A4F"/>
    <w:rsid w:val="00333C66"/>
    <w:rsid w:val="00337B17"/>
    <w:rsid w:val="003456E0"/>
    <w:rsid w:val="00352382"/>
    <w:rsid w:val="003713A2"/>
    <w:rsid w:val="00376202"/>
    <w:rsid w:val="003978E7"/>
    <w:rsid w:val="003A4E75"/>
    <w:rsid w:val="003B21C2"/>
    <w:rsid w:val="003B2E44"/>
    <w:rsid w:val="003B5042"/>
    <w:rsid w:val="003B5B3C"/>
    <w:rsid w:val="003D21BE"/>
    <w:rsid w:val="004113C2"/>
    <w:rsid w:val="00414ED6"/>
    <w:rsid w:val="0041604E"/>
    <w:rsid w:val="004209A2"/>
    <w:rsid w:val="00420F6E"/>
    <w:rsid w:val="00424110"/>
    <w:rsid w:val="00442160"/>
    <w:rsid w:val="00451252"/>
    <w:rsid w:val="00455812"/>
    <w:rsid w:val="0047490C"/>
    <w:rsid w:val="0047566B"/>
    <w:rsid w:val="00477BAA"/>
    <w:rsid w:val="00484CF9"/>
    <w:rsid w:val="004A0951"/>
    <w:rsid w:val="004A5EBD"/>
    <w:rsid w:val="004A72F5"/>
    <w:rsid w:val="004B0D7A"/>
    <w:rsid w:val="004B4A44"/>
    <w:rsid w:val="004C0965"/>
    <w:rsid w:val="004E3DDF"/>
    <w:rsid w:val="004F33C7"/>
    <w:rsid w:val="004F4281"/>
    <w:rsid w:val="005025E9"/>
    <w:rsid w:val="00504C02"/>
    <w:rsid w:val="005169E6"/>
    <w:rsid w:val="00553EE4"/>
    <w:rsid w:val="005557D0"/>
    <w:rsid w:val="005654CC"/>
    <w:rsid w:val="005856AD"/>
    <w:rsid w:val="00587E9D"/>
    <w:rsid w:val="00590160"/>
    <w:rsid w:val="00596366"/>
    <w:rsid w:val="005B0196"/>
    <w:rsid w:val="005B0D38"/>
    <w:rsid w:val="005C3BC7"/>
    <w:rsid w:val="005C5699"/>
    <w:rsid w:val="005C5D1B"/>
    <w:rsid w:val="005C731B"/>
    <w:rsid w:val="005C750D"/>
    <w:rsid w:val="005C7DFF"/>
    <w:rsid w:val="005D19CA"/>
    <w:rsid w:val="005D3105"/>
    <w:rsid w:val="005D50A1"/>
    <w:rsid w:val="005E3946"/>
    <w:rsid w:val="005F0456"/>
    <w:rsid w:val="0061336A"/>
    <w:rsid w:val="00626758"/>
    <w:rsid w:val="0063232C"/>
    <w:rsid w:val="00633248"/>
    <w:rsid w:val="0063762D"/>
    <w:rsid w:val="00642C60"/>
    <w:rsid w:val="0065061C"/>
    <w:rsid w:val="006552C9"/>
    <w:rsid w:val="006638E4"/>
    <w:rsid w:val="006664D3"/>
    <w:rsid w:val="00671720"/>
    <w:rsid w:val="006720FE"/>
    <w:rsid w:val="00676586"/>
    <w:rsid w:val="006D582F"/>
    <w:rsid w:val="006E3CF1"/>
    <w:rsid w:val="006E5BAF"/>
    <w:rsid w:val="006F3317"/>
    <w:rsid w:val="00703C7C"/>
    <w:rsid w:val="007122A7"/>
    <w:rsid w:val="007246ED"/>
    <w:rsid w:val="00734DAE"/>
    <w:rsid w:val="00737979"/>
    <w:rsid w:val="00746198"/>
    <w:rsid w:val="007519A8"/>
    <w:rsid w:val="007531A6"/>
    <w:rsid w:val="007537D9"/>
    <w:rsid w:val="00756772"/>
    <w:rsid w:val="00757A0F"/>
    <w:rsid w:val="00777FD5"/>
    <w:rsid w:val="007A0EDC"/>
    <w:rsid w:val="007A31FC"/>
    <w:rsid w:val="007B1FA2"/>
    <w:rsid w:val="007B4366"/>
    <w:rsid w:val="007C15A6"/>
    <w:rsid w:val="007C282F"/>
    <w:rsid w:val="007F66C8"/>
    <w:rsid w:val="00812524"/>
    <w:rsid w:val="00820E6D"/>
    <w:rsid w:val="008220CB"/>
    <w:rsid w:val="0083220D"/>
    <w:rsid w:val="00847475"/>
    <w:rsid w:val="00850AF3"/>
    <w:rsid w:val="00853598"/>
    <w:rsid w:val="00854C06"/>
    <w:rsid w:val="00855132"/>
    <w:rsid w:val="00855DE7"/>
    <w:rsid w:val="008803F1"/>
    <w:rsid w:val="008815F4"/>
    <w:rsid w:val="00884939"/>
    <w:rsid w:val="008946AE"/>
    <w:rsid w:val="00896AE7"/>
    <w:rsid w:val="00897BED"/>
    <w:rsid w:val="008A7EBE"/>
    <w:rsid w:val="008B425A"/>
    <w:rsid w:val="008C05B8"/>
    <w:rsid w:val="008C6724"/>
    <w:rsid w:val="008D1908"/>
    <w:rsid w:val="008F576F"/>
    <w:rsid w:val="009011F4"/>
    <w:rsid w:val="00901B7B"/>
    <w:rsid w:val="00904C01"/>
    <w:rsid w:val="009072BF"/>
    <w:rsid w:val="00911612"/>
    <w:rsid w:val="00912084"/>
    <w:rsid w:val="00912AD5"/>
    <w:rsid w:val="009232EA"/>
    <w:rsid w:val="00925D75"/>
    <w:rsid w:val="009273A2"/>
    <w:rsid w:val="0094066F"/>
    <w:rsid w:val="009407DB"/>
    <w:rsid w:val="00945C59"/>
    <w:rsid w:val="009535A5"/>
    <w:rsid w:val="00963C1A"/>
    <w:rsid w:val="00975541"/>
    <w:rsid w:val="00980479"/>
    <w:rsid w:val="009842F4"/>
    <w:rsid w:val="00993DE9"/>
    <w:rsid w:val="009A30D0"/>
    <w:rsid w:val="009A544D"/>
    <w:rsid w:val="009A7828"/>
    <w:rsid w:val="009B0226"/>
    <w:rsid w:val="009B24B2"/>
    <w:rsid w:val="009B4D3A"/>
    <w:rsid w:val="009C3BAF"/>
    <w:rsid w:val="009C4FD6"/>
    <w:rsid w:val="009D3353"/>
    <w:rsid w:val="009D53B5"/>
    <w:rsid w:val="009E1454"/>
    <w:rsid w:val="009E4DF3"/>
    <w:rsid w:val="009F2C36"/>
    <w:rsid w:val="009F33B7"/>
    <w:rsid w:val="00A005A5"/>
    <w:rsid w:val="00A02CB9"/>
    <w:rsid w:val="00A02DAD"/>
    <w:rsid w:val="00A04046"/>
    <w:rsid w:val="00A23170"/>
    <w:rsid w:val="00A3025D"/>
    <w:rsid w:val="00A306FA"/>
    <w:rsid w:val="00A35B36"/>
    <w:rsid w:val="00A454E1"/>
    <w:rsid w:val="00A46A93"/>
    <w:rsid w:val="00A65A18"/>
    <w:rsid w:val="00A77247"/>
    <w:rsid w:val="00AA57BB"/>
    <w:rsid w:val="00AB626E"/>
    <w:rsid w:val="00AB7588"/>
    <w:rsid w:val="00AC70F7"/>
    <w:rsid w:val="00AD03AE"/>
    <w:rsid w:val="00AE0150"/>
    <w:rsid w:val="00AE5AF7"/>
    <w:rsid w:val="00AF1BFE"/>
    <w:rsid w:val="00AF2170"/>
    <w:rsid w:val="00AF2201"/>
    <w:rsid w:val="00B21D16"/>
    <w:rsid w:val="00B231DC"/>
    <w:rsid w:val="00B246D4"/>
    <w:rsid w:val="00B35E69"/>
    <w:rsid w:val="00B41A80"/>
    <w:rsid w:val="00B44A6A"/>
    <w:rsid w:val="00B51F0E"/>
    <w:rsid w:val="00B55264"/>
    <w:rsid w:val="00B5773B"/>
    <w:rsid w:val="00B57FD1"/>
    <w:rsid w:val="00B63687"/>
    <w:rsid w:val="00B63D11"/>
    <w:rsid w:val="00B66556"/>
    <w:rsid w:val="00B877B0"/>
    <w:rsid w:val="00B93CF0"/>
    <w:rsid w:val="00BB61E8"/>
    <w:rsid w:val="00BD191A"/>
    <w:rsid w:val="00BD43F4"/>
    <w:rsid w:val="00BF3098"/>
    <w:rsid w:val="00C14AAE"/>
    <w:rsid w:val="00C32110"/>
    <w:rsid w:val="00C37290"/>
    <w:rsid w:val="00C402AB"/>
    <w:rsid w:val="00C431C5"/>
    <w:rsid w:val="00C550B4"/>
    <w:rsid w:val="00C569CE"/>
    <w:rsid w:val="00C830B9"/>
    <w:rsid w:val="00C93ADC"/>
    <w:rsid w:val="00C950E7"/>
    <w:rsid w:val="00C96D8C"/>
    <w:rsid w:val="00CA6D60"/>
    <w:rsid w:val="00CA74A6"/>
    <w:rsid w:val="00CC3BCD"/>
    <w:rsid w:val="00CC7B55"/>
    <w:rsid w:val="00CD6877"/>
    <w:rsid w:val="00CF36C7"/>
    <w:rsid w:val="00D115CE"/>
    <w:rsid w:val="00D118B7"/>
    <w:rsid w:val="00D1194E"/>
    <w:rsid w:val="00D13EDB"/>
    <w:rsid w:val="00D15039"/>
    <w:rsid w:val="00D21208"/>
    <w:rsid w:val="00D23DF2"/>
    <w:rsid w:val="00D324F0"/>
    <w:rsid w:val="00D405CC"/>
    <w:rsid w:val="00D65100"/>
    <w:rsid w:val="00D6668F"/>
    <w:rsid w:val="00D75F23"/>
    <w:rsid w:val="00D80281"/>
    <w:rsid w:val="00D80C98"/>
    <w:rsid w:val="00D85193"/>
    <w:rsid w:val="00D87AAE"/>
    <w:rsid w:val="00DA7A7A"/>
    <w:rsid w:val="00DC76E4"/>
    <w:rsid w:val="00DE2811"/>
    <w:rsid w:val="00DE7615"/>
    <w:rsid w:val="00DF483E"/>
    <w:rsid w:val="00DF7C58"/>
    <w:rsid w:val="00E01B54"/>
    <w:rsid w:val="00E11A4A"/>
    <w:rsid w:val="00E12CBF"/>
    <w:rsid w:val="00E47095"/>
    <w:rsid w:val="00E552CA"/>
    <w:rsid w:val="00E60905"/>
    <w:rsid w:val="00E6629A"/>
    <w:rsid w:val="00E72B5C"/>
    <w:rsid w:val="00E76F69"/>
    <w:rsid w:val="00E838AD"/>
    <w:rsid w:val="00E8790B"/>
    <w:rsid w:val="00E91E60"/>
    <w:rsid w:val="00E92489"/>
    <w:rsid w:val="00E97A95"/>
    <w:rsid w:val="00EA14AA"/>
    <w:rsid w:val="00EA2714"/>
    <w:rsid w:val="00EB117D"/>
    <w:rsid w:val="00EB1F41"/>
    <w:rsid w:val="00EB3859"/>
    <w:rsid w:val="00EC5A41"/>
    <w:rsid w:val="00EC5E32"/>
    <w:rsid w:val="00ED4D98"/>
    <w:rsid w:val="00ED5A15"/>
    <w:rsid w:val="00ED7595"/>
    <w:rsid w:val="00EE7381"/>
    <w:rsid w:val="00EF24DF"/>
    <w:rsid w:val="00EF7656"/>
    <w:rsid w:val="00F12586"/>
    <w:rsid w:val="00F15810"/>
    <w:rsid w:val="00F26B99"/>
    <w:rsid w:val="00F33907"/>
    <w:rsid w:val="00F35DE9"/>
    <w:rsid w:val="00F45FA7"/>
    <w:rsid w:val="00F469A5"/>
    <w:rsid w:val="00F47EE0"/>
    <w:rsid w:val="00F57BA3"/>
    <w:rsid w:val="00F92B76"/>
    <w:rsid w:val="00FA4D17"/>
    <w:rsid w:val="00FB55C0"/>
    <w:rsid w:val="00FD5637"/>
    <w:rsid w:val="00FE3CC0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21EA66"/>
  <w15:chartTrackingRefBased/>
  <w15:docId w15:val="{4FC2063D-D66E-4A55-B041-5DAA813F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table" w:styleId="TableGrid">
    <w:name w:val="Table Grid"/>
    <w:basedOn w:val="TableNormal"/>
    <w:rsid w:val="00B2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1F6A-423B-4760-9B9A-42FD4312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Majić</dc:creator>
  <cp:keywords/>
  <cp:lastModifiedBy>sevenseas</cp:lastModifiedBy>
  <cp:revision>6</cp:revision>
  <cp:lastPrinted>2021-11-05T13:32:00Z</cp:lastPrinted>
  <dcterms:created xsi:type="dcterms:W3CDTF">2022-04-08T09:53:00Z</dcterms:created>
  <dcterms:modified xsi:type="dcterms:W3CDTF">2022-04-08T11:54:00Z</dcterms:modified>
</cp:coreProperties>
</file>